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3BAA" w14:textId="77777777" w:rsidR="00631774" w:rsidRPr="006C165C" w:rsidRDefault="00631774" w:rsidP="006C165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 PER LA CONDUZIONE DELLA SPERIMENTAZIONE CLINICA</w:t>
      </w:r>
      <w:r w:rsidR="007F41E5" w:rsidRPr="006C165C">
        <w:rPr>
          <w:rFonts w:asciiTheme="minorHAnsi" w:hAnsiTheme="minorHAnsi"/>
          <w:b/>
          <w:color w:val="000000"/>
          <w:sz w:val="24"/>
          <w:szCs w:val="24"/>
          <w:lang w:val="it-IT"/>
        </w:rPr>
        <w:t xml:space="preserve"> SU MEDICINALI</w:t>
      </w:r>
      <w:r w:rsidR="00241F86" w:rsidRPr="006C165C">
        <w:rPr>
          <w:rFonts w:asciiTheme="minorHAnsi" w:hAnsiTheme="minorHAnsi"/>
          <w:b/>
          <w:color w:val="000000"/>
          <w:sz w:val="24"/>
          <w:szCs w:val="24"/>
          <w:lang w:val="it-IT"/>
        </w:rPr>
        <w:t xml:space="preserve"> “_________________________________</w:t>
      </w:r>
      <w:r w:rsidRPr="006C165C">
        <w:rPr>
          <w:rFonts w:asciiTheme="minorHAnsi" w:hAnsiTheme="minorHAnsi"/>
          <w:b/>
          <w:color w:val="000000"/>
          <w:sz w:val="24"/>
          <w:szCs w:val="24"/>
          <w:lang w:val="it-IT"/>
        </w:rPr>
        <w:t>"</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67E78A5" w14:textId="77777777" w:rsidR="00475414" w:rsidRDefault="00475414" w:rsidP="00631774">
      <w:pPr>
        <w:ind w:left="4320"/>
        <w:jc w:val="both"/>
        <w:rPr>
          <w:rFonts w:asciiTheme="minorHAnsi" w:hAnsiTheme="minorHAnsi"/>
          <w:color w:val="000000"/>
          <w:sz w:val="24"/>
          <w:szCs w:val="24"/>
          <w:lang w:val="it-IT"/>
        </w:rPr>
      </w:pPr>
    </w:p>
    <w:p w14:paraId="6D4790B2" w14:textId="06550E93" w:rsidR="00475414" w:rsidRPr="00475414" w:rsidRDefault="00475414" w:rsidP="00475414">
      <w:pPr>
        <w:jc w:val="both"/>
        <w:rPr>
          <w:rFonts w:asciiTheme="minorHAnsi" w:hAnsiTheme="minorHAnsi"/>
          <w:iCs/>
          <w:color w:val="000000"/>
          <w:sz w:val="24"/>
          <w:szCs w:val="24"/>
          <w:lang w:val="it-IT"/>
        </w:rPr>
      </w:pPr>
      <w:r w:rsidRPr="00475414">
        <w:rPr>
          <w:rFonts w:asciiTheme="minorHAnsi" w:hAnsiTheme="minorHAnsi"/>
          <w:iCs/>
          <w:color w:val="000000"/>
          <w:sz w:val="24"/>
          <w:szCs w:val="24"/>
          <w:lang w:val="it-IT"/>
        </w:rPr>
        <w:t>Il Dipartimento di Scienze della Salute dell’Università degli Studi di Firenze (</w:t>
      </w:r>
      <w:r w:rsidRPr="006C165C">
        <w:rPr>
          <w:rFonts w:asciiTheme="minorHAnsi" w:hAnsiTheme="minorHAnsi"/>
          <w:color w:val="000000"/>
          <w:sz w:val="24"/>
          <w:szCs w:val="24"/>
          <w:lang w:val="it-IT"/>
        </w:rPr>
        <w:t>d'ora innanzi denominato</w:t>
      </w:r>
      <w:r w:rsidRPr="00475414">
        <w:rPr>
          <w:rFonts w:asciiTheme="minorHAnsi" w:hAnsiTheme="minorHAnsi"/>
          <w:iCs/>
          <w:color w:val="000000"/>
          <w:sz w:val="24"/>
          <w:szCs w:val="24"/>
          <w:lang w:val="it-IT"/>
        </w:rPr>
        <w:t xml:space="preserve"> “Dipartimento”) con sede in Firenze, Viale Pieraccini 6, </w:t>
      </w:r>
      <w:proofErr w:type="spellStart"/>
      <w:r w:rsidRPr="00475414">
        <w:rPr>
          <w:rFonts w:asciiTheme="minorHAnsi" w:hAnsiTheme="minorHAnsi"/>
          <w:iCs/>
          <w:color w:val="000000"/>
          <w:sz w:val="24"/>
          <w:szCs w:val="24"/>
          <w:lang w:val="it-IT"/>
        </w:rPr>
        <w:t>cap</w:t>
      </w:r>
      <w:proofErr w:type="spellEnd"/>
      <w:r w:rsidRPr="00475414">
        <w:rPr>
          <w:rFonts w:asciiTheme="minorHAnsi" w:hAnsiTheme="minorHAnsi"/>
          <w:iCs/>
          <w:color w:val="000000"/>
          <w:sz w:val="24"/>
          <w:szCs w:val="24"/>
          <w:lang w:val="it-IT"/>
        </w:rPr>
        <w:t xml:space="preserve"> 50139, </w:t>
      </w:r>
      <w:proofErr w:type="spellStart"/>
      <w:r w:rsidRPr="00475414">
        <w:rPr>
          <w:rFonts w:asciiTheme="minorHAnsi" w:hAnsiTheme="minorHAnsi"/>
          <w:iCs/>
          <w:color w:val="000000"/>
          <w:sz w:val="24"/>
          <w:szCs w:val="24"/>
          <w:lang w:val="it-IT"/>
        </w:rPr>
        <w:t>c.f.</w:t>
      </w:r>
      <w:proofErr w:type="spellEnd"/>
      <w:r w:rsidRPr="00475414">
        <w:rPr>
          <w:rFonts w:asciiTheme="minorHAnsi" w:hAnsiTheme="minorHAnsi"/>
          <w:iCs/>
          <w:color w:val="000000"/>
          <w:sz w:val="24"/>
          <w:szCs w:val="24"/>
          <w:lang w:val="it-IT"/>
        </w:rPr>
        <w:t>/P.I 01279680480, nella persona del Direttore Prof. Paolo Bonanni</w:t>
      </w:r>
    </w:p>
    <w:p w14:paraId="2100EB8F" w14:textId="77777777" w:rsidR="001A3E16" w:rsidRDefault="001A3E16" w:rsidP="001A3E16">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3B598286" w14:textId="77777777" w:rsidR="001A3E16" w:rsidRPr="006C165C" w:rsidRDefault="001A3E16" w:rsidP="001A3E16">
      <w:pPr>
        <w:ind w:left="4464"/>
        <w:jc w:val="both"/>
        <w:rPr>
          <w:rFonts w:asciiTheme="minorHAnsi" w:hAnsiTheme="minorHAnsi"/>
          <w:color w:val="000000"/>
          <w:sz w:val="24"/>
          <w:szCs w:val="24"/>
          <w:lang w:val="it-IT"/>
        </w:rPr>
      </w:pPr>
      <w:bookmarkStart w:id="0" w:name="_GoBack"/>
      <w:bookmarkEnd w:id="0"/>
    </w:p>
    <w:p w14:paraId="3A6C1D9A" w14:textId="271A7196" w:rsidR="00631774" w:rsidRPr="006C165C" w:rsidRDefault="00241F86">
      <w:pPr>
        <w:tabs>
          <w:tab w:val="right" w:leader="dot" w:pos="601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w:t>
      </w:r>
      <w:r w:rsidR="0020415F">
        <w:rPr>
          <w:rFonts w:asciiTheme="minorHAnsi" w:hAnsiTheme="minorHAnsi"/>
          <w:color w:val="000000"/>
          <w:sz w:val="24"/>
          <w:szCs w:val="24"/>
          <w:lang w:val="it-IT"/>
        </w:rPr>
        <w:t xml:space="preserve"> </w:t>
      </w:r>
      <w:r w:rsidR="00FF5442" w:rsidRPr="006C165C">
        <w:rPr>
          <w:rFonts w:asciiTheme="minorHAnsi" w:hAnsiTheme="minorHAnsi"/>
          <w:color w:val="000000"/>
          <w:sz w:val="24"/>
          <w:szCs w:val="24"/>
          <w:lang w:val="it-IT"/>
        </w:rPr>
        <w:t>(</w:t>
      </w:r>
      <w:r w:rsidR="00FF5442" w:rsidRPr="006C165C">
        <w:rPr>
          <w:rFonts w:asciiTheme="minorHAnsi" w:hAnsiTheme="minorHAnsi"/>
          <w:i/>
          <w:iCs/>
          <w:color w:val="000000"/>
          <w:sz w:val="24"/>
          <w:szCs w:val="24"/>
          <w:lang w:val="it-IT"/>
        </w:rPr>
        <w:t>indicare la denominazione della Struttura Sanitaria</w:t>
      </w:r>
      <w:r w:rsidR="00FF544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5E5DF4" w:rsidRPr="006C165C">
        <w:rPr>
          <w:rFonts w:asciiTheme="minorHAnsi" w:hAnsiTheme="minorHAnsi"/>
          <w:color w:val="000000"/>
          <w:sz w:val="24"/>
          <w:szCs w:val="24"/>
          <w:lang w:val="it-IT"/>
        </w:rPr>
        <w:t>d'ora innanzi denominato/a</w:t>
      </w:r>
      <w:r w:rsidR="004162DF">
        <w:rPr>
          <w:rFonts w:asciiTheme="minorHAnsi" w:hAnsiTheme="minorHAnsi"/>
          <w:color w:val="000000"/>
          <w:sz w:val="24"/>
          <w:szCs w:val="24"/>
          <w:lang w:val="it-IT"/>
        </w:rPr>
        <w:t xml:space="preserve"> </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Ente</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C.F. e P. IVA n</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 in persona del Legale Rappresentante,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qualità di</w:t>
      </w:r>
      <w:r w:rsidR="00292CC9"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_____________</w:t>
      </w:r>
      <w:r w:rsidR="0020415F">
        <w:rPr>
          <w:rFonts w:asciiTheme="minorHAnsi" w:hAnsiTheme="minorHAnsi"/>
          <w:color w:val="000000"/>
          <w:sz w:val="24"/>
          <w:szCs w:val="24"/>
          <w:lang w:val="it-IT"/>
        </w:rPr>
        <w:t xml:space="preserve"> </w:t>
      </w:r>
      <w:r w:rsidR="00B53A7A" w:rsidRPr="006C165C">
        <w:rPr>
          <w:rFonts w:asciiTheme="minorHAnsi" w:hAnsiTheme="minorHAnsi"/>
          <w:color w:val="000000"/>
          <w:sz w:val="24"/>
          <w:szCs w:val="24"/>
          <w:lang w:val="it-IT"/>
        </w:rPr>
        <w:t>(</w:t>
      </w:r>
      <w:r w:rsidR="00B53A7A" w:rsidRPr="006C165C">
        <w:rPr>
          <w:rFonts w:asciiTheme="minorHAnsi" w:hAnsiTheme="minorHAnsi"/>
          <w:i/>
          <w:iCs/>
          <w:color w:val="000000"/>
          <w:sz w:val="24"/>
          <w:szCs w:val="24"/>
          <w:lang w:val="it-IT"/>
        </w:rPr>
        <w:t xml:space="preserve">indicare se </w:t>
      </w:r>
      <w:r w:rsidR="00631774" w:rsidRPr="006C165C">
        <w:rPr>
          <w:rFonts w:asciiTheme="minorHAnsi" w:hAnsiTheme="minorHAnsi"/>
          <w:i/>
          <w:iCs/>
          <w:color w:val="000000"/>
          <w:sz w:val="24"/>
          <w:szCs w:val="24"/>
          <w:lang w:val="it-IT"/>
        </w:rPr>
        <w:t>Direttore Generale</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Amministratore Delegato, Commissario straordinario</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ecc</w:t>
      </w:r>
      <w:r w:rsidR="00E85B7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ha </w:t>
      </w:r>
      <w:r w:rsidR="00631774" w:rsidRPr="006C165C">
        <w:rPr>
          <w:rFonts w:asciiTheme="minorHAnsi" w:hAnsiTheme="minorHAnsi"/>
          <w:color w:val="000000"/>
          <w:sz w:val="24"/>
          <w:szCs w:val="24"/>
          <w:lang w:val="it-IT"/>
        </w:rPr>
        <w:t>munito di idonei poteri di firma del presente atto il</w:t>
      </w:r>
      <w:r w:rsidRPr="006C165C">
        <w:rPr>
          <w:rFonts w:asciiTheme="minorHAnsi" w:hAnsiTheme="minorHAnsi"/>
          <w:color w:val="000000"/>
          <w:sz w:val="24"/>
          <w:szCs w:val="24"/>
          <w:lang w:val="it-IT"/>
        </w:rPr>
        <w:t>_________________,</w:t>
      </w:r>
      <w:r w:rsidR="00631774" w:rsidRPr="006C165C">
        <w:rPr>
          <w:rFonts w:asciiTheme="minorHAnsi" w:hAnsiTheme="minorHAnsi"/>
          <w:color w:val="000000"/>
          <w:sz w:val="24"/>
          <w:szCs w:val="24"/>
          <w:lang w:val="it-IT"/>
        </w:rPr>
        <w:t xml:space="preserve"> (</w:t>
      </w:r>
      <w:r w:rsidR="00631774" w:rsidRPr="00CC456F">
        <w:rPr>
          <w:rFonts w:asciiTheme="minorHAnsi" w:hAnsiTheme="minorHAnsi"/>
          <w:i/>
          <w:iCs/>
          <w:color w:val="000000"/>
          <w:sz w:val="24"/>
          <w:szCs w:val="24"/>
          <w:lang w:val="it-IT"/>
        </w:rPr>
        <w:t>qualifica</w:t>
      </w:r>
      <w:r w:rsidR="00631774" w:rsidRPr="00CC456F">
        <w:rPr>
          <w:rFonts w:asciiTheme="minorHAnsi" w:hAnsiTheme="minorHAnsi"/>
          <w:i/>
          <w:iCs/>
          <w:color w:val="000000"/>
          <w:sz w:val="24"/>
          <w:szCs w:val="24"/>
          <w:lang w:val="it-IT"/>
        </w:rPr>
        <w:tab/>
        <w:t xml:space="preserve"> del firmatari</w:t>
      </w:r>
      <w:r w:rsidRPr="00CC456F">
        <w:rPr>
          <w:rFonts w:asciiTheme="minorHAnsi" w:hAnsiTheme="minorHAnsi"/>
          <w:i/>
          <w:iCs/>
          <w:color w:val="000000"/>
          <w:sz w:val="24"/>
          <w:szCs w:val="24"/>
          <w:lang w:val="it-IT"/>
        </w:rPr>
        <w:t>o</w:t>
      </w:r>
      <w:r w:rsidRPr="006C165C">
        <w:rPr>
          <w:rFonts w:asciiTheme="minorHAnsi" w:hAnsiTheme="minorHAnsi"/>
          <w:color w:val="000000"/>
          <w:sz w:val="24"/>
          <w:szCs w:val="24"/>
          <w:lang w:val="it-IT"/>
        </w:rPr>
        <w:t>) (d'ora innanzi denominato/</w:t>
      </w:r>
      <w:proofErr w:type="gramStart"/>
      <w:r w:rsidRPr="006C165C">
        <w:rPr>
          <w:rFonts w:asciiTheme="minorHAnsi" w:hAnsiTheme="minorHAnsi"/>
          <w:color w:val="000000"/>
          <w:sz w:val="24"/>
          <w:szCs w:val="24"/>
          <w:lang w:val="it-IT"/>
        </w:rPr>
        <w:t>a”_</w:t>
      </w:r>
      <w:proofErr w:type="gramEnd"/>
      <w:r w:rsidRP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4231F65"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w:t>
      </w:r>
      <w:proofErr w:type="gramStart"/>
      <w:r w:rsidR="00161F90" w:rsidRPr="006C165C">
        <w:rPr>
          <w:rFonts w:asciiTheme="minorHAnsi" w:hAnsiTheme="minorHAnsi"/>
          <w:i/>
          <w:color w:val="000000"/>
          <w:sz w:val="24"/>
          <w:szCs w:val="24"/>
          <w:lang w:val="it-IT"/>
        </w:rPr>
        <w:t>a</w:t>
      </w:r>
      <w:proofErr w:type="gramEnd"/>
      <w:r w:rsidR="00161F90" w:rsidRPr="006C165C">
        <w:rPr>
          <w:rFonts w:asciiTheme="minorHAnsi" w:hAnsiTheme="minorHAnsi"/>
          <w:i/>
          <w:color w:val="000000"/>
          <w:sz w:val="24"/>
          <w:szCs w:val="24"/>
          <w:lang w:val="it-IT"/>
        </w:rPr>
        <w:t>)</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5730C81D"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0020415F">
        <w:rPr>
          <w:rFonts w:asciiTheme="minorHAnsi" w:hAnsiTheme="minorHAnsi"/>
          <w:color w:val="000000"/>
          <w:sz w:val="24"/>
          <w:szCs w:val="24"/>
          <w:lang w:val="it-IT"/>
        </w:rPr>
        <w:t>.</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roofErr w:type="gramStart"/>
      <w:r w:rsidR="003A4BF3" w:rsidRPr="006C165C">
        <w:rPr>
          <w:rFonts w:asciiTheme="minorHAnsi" w:hAnsiTheme="minorHAnsi"/>
          <w:color w:val="000000"/>
          <w:sz w:val="24"/>
          <w:szCs w:val="24"/>
          <w:lang w:val="it-IT"/>
        </w:rPr>
        <w:t>”)’</w:t>
      </w:r>
      <w:proofErr w:type="gramEnd"/>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2FEA8834"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20415F">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proofErr w:type="spellStart"/>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ontract</w:t>
      </w:r>
      <w:proofErr w:type="spellEnd"/>
      <w:r w:rsidR="0002200F"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esearch</w:t>
      </w:r>
      <w:proofErr w:type="spellEnd"/>
      <w:r w:rsidR="00F50C8C" w:rsidRPr="006C165C">
        <w:rPr>
          <w:rFonts w:asciiTheme="minorHAnsi" w:hAnsiTheme="minorHAnsi"/>
          <w:i/>
          <w:iCs/>
          <w:color w:val="000000"/>
          <w:sz w:val="24"/>
          <w:szCs w:val="24"/>
          <w:lang w:val="it-IT"/>
        </w:rPr>
        <w:t xml:space="preserve">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di</w:t>
      </w:r>
      <w:proofErr w:type="gramEnd"/>
      <w:r w:rsidRPr="006C165C">
        <w:rPr>
          <w:rFonts w:asciiTheme="minorHAnsi" w:hAnsiTheme="minorHAnsi"/>
          <w:color w:val="000000"/>
          <w:sz w:val="24"/>
          <w:szCs w:val="24"/>
          <w:lang w:val="it-IT"/>
        </w:rPr>
        <w:t xml:space="preserve">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08267B79"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(di seguito "Sperimentazione"), avente ad oggetto il Protocollo 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20415F">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presso </w:t>
      </w:r>
      <w:r w:rsidR="009B7B10" w:rsidRPr="006C165C">
        <w:rPr>
          <w:rFonts w:asciiTheme="minorHAnsi" w:hAnsiTheme="minorHAnsi"/>
          <w:color w:val="000000"/>
          <w:sz w:val="24"/>
          <w:szCs w:val="24"/>
          <w:lang w:val="it-IT"/>
        </w:rPr>
        <w:t>________</w:t>
      </w:r>
      <w:r w:rsidR="00475414">
        <w:rPr>
          <w:rFonts w:asciiTheme="minorHAnsi" w:hAnsiTheme="minorHAnsi"/>
          <w:color w:val="000000"/>
          <w:sz w:val="24"/>
          <w:szCs w:val="24"/>
          <w:lang w:val="it-IT"/>
        </w:rPr>
        <w:t>del</w:t>
      </w:r>
      <w:r w:rsidRPr="006C165C">
        <w:rPr>
          <w:rFonts w:asciiTheme="minorHAnsi" w:hAnsiTheme="minorHAnsi"/>
          <w:color w:val="000000"/>
          <w:sz w:val="24"/>
          <w:szCs w:val="24"/>
          <w:lang w:val="it-IT"/>
        </w:rPr>
        <w:t>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475414">
        <w:rPr>
          <w:rFonts w:asciiTheme="minorHAnsi" w:hAnsiTheme="minorHAnsi"/>
          <w:color w:val="000000"/>
          <w:sz w:val="24"/>
          <w:szCs w:val="24"/>
          <w:lang w:val="it-IT"/>
        </w:rPr>
        <w:lastRenderedPageBreak/>
        <w:t xml:space="preserve">afferente al Dipartimento ed in servizio presso </w:t>
      </w:r>
      <w:proofErr w:type="spellStart"/>
      <w:r w:rsidR="00936CC5" w:rsidRPr="006C165C">
        <w:rPr>
          <w:rFonts w:asciiTheme="minorHAnsi" w:hAnsiTheme="minorHAnsi"/>
          <w:color w:val="000000"/>
          <w:sz w:val="24"/>
          <w:szCs w:val="24"/>
          <w:lang w:val="it-IT"/>
        </w:rPr>
        <w:t>presso</w:t>
      </w:r>
      <w:proofErr w:type="spellEnd"/>
      <w:r w:rsidR="00936CC5"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_________</w:t>
      </w:r>
      <w:r w:rsidR="0020415F">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w:t>
      </w:r>
      <w:r w:rsidR="00475414">
        <w:rPr>
          <w:rFonts w:asciiTheme="minorHAnsi" w:hAnsiTheme="minorHAnsi"/>
          <w:i/>
          <w:iCs/>
          <w:color w:val="000000"/>
          <w:sz w:val="24"/>
          <w:szCs w:val="24"/>
          <w:lang w:val="it-IT"/>
        </w:rPr>
        <w:t>struttura aziendale/</w:t>
      </w:r>
      <w:r w:rsidR="005A5112" w:rsidRPr="00CC456F">
        <w:rPr>
          <w:rFonts w:asciiTheme="minorHAnsi" w:hAnsiTheme="minorHAnsi"/>
          <w:i/>
          <w:iCs/>
          <w:color w:val="000000"/>
          <w:sz w:val="24"/>
          <w:szCs w:val="24"/>
          <w:lang w:val="it-IT"/>
        </w:rPr>
        <w:t>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475414">
        <w:rPr>
          <w:rFonts w:asciiTheme="minorHAnsi" w:hAnsiTheme="minorHAnsi"/>
          <w:color w:val="000000"/>
          <w:sz w:val="24"/>
          <w:szCs w:val="24"/>
          <w:lang w:val="it-IT"/>
        </w:rPr>
        <w:t xml:space="preserve">dell’Ente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2C50EE39"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w:t>
      </w:r>
      <w:proofErr w:type="gramEnd"/>
      <w:r w:rsidR="00631774" w:rsidRPr="006C165C">
        <w:rPr>
          <w:rFonts w:asciiTheme="minorHAnsi" w:hAnsiTheme="minorHAnsi"/>
          <w:color w:val="000000"/>
          <w:sz w:val="24"/>
          <w:szCs w:val="24"/>
          <w:lang w:val="it-IT"/>
        </w:rPr>
        <w:t xml:space="preserve">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il</w:t>
      </w:r>
      <w:proofErr w:type="gramEnd"/>
      <w:r w:rsidRPr="006C165C">
        <w:rPr>
          <w:rFonts w:asciiTheme="minorHAnsi" w:hAnsiTheme="minorHAnsi"/>
          <w:color w:val="000000"/>
          <w:sz w:val="24"/>
          <w:szCs w:val="24"/>
          <w:lang w:val="it-IT"/>
        </w:rPr>
        <w:t xml:space="preserve"> Centro Sperimentale possiede le competenze tecniche e scientifiche per la sperimentazione ed è struttura adeguata alla conduzione della sperimentazione nel ri</w:t>
      </w:r>
      <w:r w:rsidR="009B7B10" w:rsidRPr="006C165C">
        <w:rPr>
          <w:rFonts w:asciiTheme="minorHAnsi" w:hAnsiTheme="minorHAnsi"/>
          <w:color w:val="000000"/>
          <w:sz w:val="24"/>
          <w:szCs w:val="24"/>
          <w:lang w:val="it-IT"/>
        </w:rPr>
        <w:t>spetto della normativa vigente;</w:t>
      </w:r>
    </w:p>
    <w:p w14:paraId="194588F7" w14:textId="15DA69D3"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lo</w:t>
      </w:r>
      <w:proofErr w:type="gramEnd"/>
      <w:r w:rsidRPr="006C165C">
        <w:rPr>
          <w:rFonts w:asciiTheme="minorHAnsi" w:hAnsiTheme="minorHAnsi"/>
          <w:color w:val="000000"/>
          <w:sz w:val="24"/>
          <w:szCs w:val="24"/>
          <w:lang w:val="it-IT"/>
        </w:rPr>
        <w:t xml:space="preserve">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 xml:space="preserve">requisiti normativi e regolamentari necessari, </w:t>
      </w:r>
      <w:r w:rsidR="00C50242" w:rsidRPr="00C50242">
        <w:rPr>
          <w:rFonts w:asciiTheme="minorHAnsi" w:hAnsiTheme="minorHAnsi"/>
          <w:color w:val="000000"/>
          <w:sz w:val="24"/>
          <w:szCs w:val="24"/>
          <w:lang w:val="it-IT"/>
        </w:rPr>
        <w:t>compreso il rispetto della normativa vigente riguardante il conflitto di interessi</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salvo</w:t>
      </w:r>
      <w:proofErr w:type="gramEnd"/>
      <w:r w:rsidRPr="006C165C">
        <w:rPr>
          <w:rFonts w:asciiTheme="minorHAnsi" w:hAnsiTheme="minorHAnsi"/>
          <w:color w:val="000000"/>
          <w:sz w:val="24"/>
          <w:szCs w:val="24"/>
          <w:lang w:val="it-IT"/>
        </w:rPr>
        <w:t xml:space="preserve">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0BBCA078"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9B7B10" w:rsidRPr="006C165C">
        <w:rPr>
          <w:rFonts w:asciiTheme="minorHAnsi" w:hAnsiTheme="minorHAnsi"/>
          <w:i/>
          <w:color w:val="000000"/>
          <w:sz w:val="24"/>
          <w:szCs w:val="24"/>
          <w:lang w:val="it-IT"/>
        </w:rPr>
        <w:t xml:space="preserve"> </w:t>
      </w:r>
      <w:r w:rsidR="00C171DB" w:rsidRPr="006C165C">
        <w:rPr>
          <w:rFonts w:asciiTheme="minorHAnsi" w:hAnsiTheme="minorHAnsi"/>
          <w:color w:val="000000"/>
          <w:sz w:val="24"/>
          <w:szCs w:val="24"/>
          <w:lang w:val="it-IT"/>
        </w:rPr>
        <w:t>(</w:t>
      </w:r>
      <w:r w:rsidR="00E407E3" w:rsidRPr="006C165C">
        <w:rPr>
          <w:rFonts w:asciiTheme="minorHAnsi" w:hAnsiTheme="minorHAnsi"/>
          <w:i/>
          <w:iCs/>
          <w:color w:val="000000"/>
          <w:sz w:val="24"/>
          <w:szCs w:val="24"/>
          <w:lang w:val="it-IT"/>
        </w:rPr>
        <w:t>Nel</w:t>
      </w:r>
      <w:r w:rsidR="00C171DB" w:rsidRPr="006C165C">
        <w:rPr>
          <w:rFonts w:asciiTheme="minorHAnsi" w:hAnsiTheme="minorHAnsi"/>
          <w:i/>
          <w:iCs/>
          <w:color w:val="000000"/>
          <w:sz w:val="24"/>
          <w:szCs w:val="24"/>
          <w:lang w:val="it-IT"/>
        </w:rPr>
        <w:t xml:space="preserve"> caso </w:t>
      </w:r>
      <w:r w:rsidR="00E407E3" w:rsidRPr="006C165C">
        <w:rPr>
          <w:rFonts w:asciiTheme="minorHAnsi" w:hAnsiTheme="minorHAnsi"/>
          <w:i/>
          <w:iCs/>
          <w:color w:val="000000"/>
          <w:sz w:val="24"/>
          <w:szCs w:val="24"/>
          <w:lang w:val="it-IT"/>
        </w:rPr>
        <w:t xml:space="preserve">in cui </w:t>
      </w:r>
      <w:r w:rsidR="00C171DB" w:rsidRPr="006C165C">
        <w:rPr>
          <w:rFonts w:asciiTheme="minorHAnsi" w:hAnsiTheme="minorHAnsi"/>
          <w:i/>
          <w:iCs/>
          <w:color w:val="000000"/>
          <w:sz w:val="24"/>
          <w:szCs w:val="24"/>
          <w:lang w:val="it-IT"/>
        </w:rPr>
        <w:t>non s</w:t>
      </w:r>
      <w:r w:rsidR="001F5CE1" w:rsidRPr="006C165C">
        <w:rPr>
          <w:rFonts w:asciiTheme="minorHAnsi" w:hAnsiTheme="minorHAnsi"/>
          <w:i/>
          <w:iCs/>
          <w:color w:val="000000"/>
          <w:sz w:val="24"/>
          <w:szCs w:val="24"/>
          <w:lang w:val="it-IT"/>
        </w:rPr>
        <w:t>i</w:t>
      </w:r>
      <w:r w:rsidR="00C171DB" w:rsidRPr="006C165C">
        <w:rPr>
          <w:rFonts w:asciiTheme="minorHAnsi" w:hAnsiTheme="minorHAnsi"/>
          <w:i/>
          <w:iCs/>
          <w:color w:val="000000"/>
          <w:sz w:val="24"/>
          <w:szCs w:val="24"/>
          <w:lang w:val="it-IT"/>
        </w:rPr>
        <w:t>a necessario il comodato d’uso delle apparecchiature</w:t>
      </w:r>
      <w:r w:rsidR="009B7B10" w:rsidRPr="006C165C">
        <w:rPr>
          <w:rFonts w:asciiTheme="minorHAnsi" w:hAnsiTheme="minorHAnsi"/>
          <w:color w:val="000000"/>
          <w:sz w:val="24"/>
          <w:szCs w:val="24"/>
          <w:lang w:val="it-IT"/>
        </w:rPr>
        <w:t>)</w:t>
      </w:r>
    </w:p>
    <w:p w14:paraId="5E64CFE4"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è dotato di apparecchiature idonee</w:t>
      </w:r>
      <w:r w:rsidR="00C171DB"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necessarie all'esecuzione della Sperimentazione secondo quanto indicato nel Protocollo</w:t>
      </w:r>
      <w:r w:rsidR="008C1C91" w:rsidRPr="006C165C">
        <w:rPr>
          <w:rFonts w:asciiTheme="minorHAnsi" w:hAnsiTheme="minorHAnsi"/>
          <w:color w:val="000000"/>
          <w:sz w:val="24"/>
          <w:szCs w:val="24"/>
          <w:lang w:val="it-IT"/>
        </w:rPr>
        <w:t>;</w:t>
      </w:r>
    </w:p>
    <w:p w14:paraId="5C8855C9"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754FF8CD"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w:t>
      </w:r>
      <w:r w:rsidR="009B7B10"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N</w:t>
      </w:r>
      <w:r w:rsidR="008C1C91" w:rsidRPr="006C165C">
        <w:rPr>
          <w:rFonts w:asciiTheme="minorHAnsi" w:hAnsiTheme="minorHAnsi"/>
          <w:i/>
          <w:iCs/>
          <w:color w:val="000000"/>
          <w:sz w:val="24"/>
          <w:szCs w:val="24"/>
          <w:lang w:val="it-IT"/>
        </w:rPr>
        <w:t>el caso in cui sia necessario il comodato d'uso di apparecchiature</w:t>
      </w:r>
      <w:r w:rsidR="002E61BE" w:rsidRPr="006C165C">
        <w:rPr>
          <w:rFonts w:asciiTheme="minorHAnsi" w:hAnsiTheme="minorHAnsi"/>
          <w:color w:val="000000"/>
          <w:sz w:val="24"/>
          <w:szCs w:val="24"/>
          <w:lang w:val="it-IT"/>
        </w:rPr>
        <w:t>)</w:t>
      </w:r>
    </w:p>
    <w:p w14:paraId="1808C92F" w14:textId="1531A343"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pur essendo dotato di apparecchiature idonee all’esecuzione della Sperimentazione, riceve in comoda</w:t>
      </w:r>
      <w:r w:rsidR="003D73E1" w:rsidRPr="006C165C">
        <w:rPr>
          <w:rFonts w:asciiTheme="minorHAnsi" w:hAnsiTheme="minorHAnsi"/>
          <w:color w:val="000000"/>
          <w:sz w:val="24"/>
          <w:szCs w:val="24"/>
          <w:lang w:val="it-IT"/>
        </w:rPr>
        <w:t>to d’uso gratuito dal P</w:t>
      </w:r>
      <w:r w:rsidRPr="006C165C">
        <w:rPr>
          <w:rFonts w:asciiTheme="minorHAnsi" w:hAnsiTheme="minorHAnsi"/>
          <w:color w:val="000000"/>
          <w:sz w:val="24"/>
          <w:szCs w:val="24"/>
          <w:lang w:val="it-IT"/>
        </w:rPr>
        <w:t xml:space="preserve">romotore, ai sensi e per gli effetti del </w:t>
      </w:r>
      <w:r w:rsidR="00E750D9" w:rsidRPr="006C165C">
        <w:rPr>
          <w:rFonts w:asciiTheme="minorHAnsi" w:hAnsiTheme="minorHAnsi"/>
          <w:color w:val="000000"/>
          <w:sz w:val="24"/>
          <w:szCs w:val="24"/>
          <w:lang w:val="it-IT"/>
        </w:rPr>
        <w:t xml:space="preserve">Codice Civile, </w:t>
      </w:r>
      <w:r w:rsidRPr="006C165C">
        <w:rPr>
          <w:rFonts w:asciiTheme="minorHAnsi" w:hAnsiTheme="minorHAnsi"/>
          <w:color w:val="000000"/>
          <w:sz w:val="24"/>
          <w:szCs w:val="24"/>
          <w:lang w:val="it-IT"/>
        </w:rPr>
        <w:t xml:space="preserve">le attrezzature e/o </w:t>
      </w:r>
      <w:r w:rsidR="003D73E1" w:rsidRPr="006C165C">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beni fon</w:t>
      </w:r>
      <w:r w:rsidR="00AD29D5"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amentali per il buon esito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elencate a</w:t>
      </w:r>
      <w:r w:rsidR="00680EDF" w:rsidRPr="006C165C">
        <w:rPr>
          <w:rFonts w:asciiTheme="minorHAnsi" w:hAnsiTheme="minorHAnsi"/>
          <w:color w:val="000000"/>
          <w:sz w:val="24"/>
          <w:szCs w:val="24"/>
          <w:lang w:val="it-IT"/>
        </w:rPr>
        <w:t>l</w:t>
      </w:r>
      <w:r w:rsidR="003D73E1" w:rsidRPr="006C165C">
        <w:rPr>
          <w:rFonts w:asciiTheme="minorHAnsi" w:hAnsiTheme="minorHAnsi"/>
          <w:color w:val="000000"/>
          <w:sz w:val="24"/>
          <w:szCs w:val="24"/>
          <w:lang w:val="it-IT"/>
        </w:rPr>
        <w:t>l'art. 5 del presente C</w:t>
      </w:r>
      <w:r w:rsidRPr="006C165C">
        <w:rPr>
          <w:rFonts w:asciiTheme="minorHAnsi" w:hAnsiTheme="minorHAnsi"/>
          <w:color w:val="000000"/>
          <w:sz w:val="24"/>
          <w:szCs w:val="24"/>
          <w:lang w:val="it-IT"/>
        </w:rPr>
        <w:t>ontratto;</w:t>
      </w:r>
    </w:p>
    <w:p w14:paraId="241ADB87"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il</w:t>
      </w:r>
      <w:proofErr w:type="gramEnd"/>
      <w:r w:rsidRPr="006C165C">
        <w:rPr>
          <w:rFonts w:asciiTheme="minorHAnsi" w:hAnsiTheme="minorHAnsi"/>
          <w:color w:val="000000"/>
          <w:sz w:val="24"/>
          <w:szCs w:val="24"/>
          <w:lang w:val="it-IT"/>
        </w:rPr>
        <w:t xml:space="preserve">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3564A083" w14:textId="77777777" w:rsidR="00631774" w:rsidRPr="006C165C" w:rsidRDefault="00631774" w:rsidP="00631774">
      <w:pPr>
        <w:jc w:val="both"/>
        <w:rPr>
          <w:rFonts w:asciiTheme="minorHAnsi" w:hAnsiTheme="minorHAnsi"/>
          <w:color w:val="000000"/>
          <w:sz w:val="24"/>
          <w:szCs w:val="24"/>
          <w:lang w:val="it-IT"/>
        </w:rPr>
      </w:pPr>
    </w:p>
    <w:p w14:paraId="706E8C97"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DB32B5"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Nel caso in cui il Centro dell'Ente </w:t>
      </w:r>
      <w:r w:rsidRPr="00CC456F">
        <w:rPr>
          <w:rFonts w:asciiTheme="minorHAnsi" w:hAnsiTheme="minorHAnsi"/>
          <w:i/>
          <w:iCs/>
          <w:color w:val="000000"/>
          <w:sz w:val="24"/>
          <w:szCs w:val="24"/>
          <w:u w:val="single"/>
          <w:lang w:val="it-IT"/>
        </w:rPr>
        <w:t>non sia</w:t>
      </w:r>
      <w:r w:rsidRPr="006C165C">
        <w:rPr>
          <w:rFonts w:asciiTheme="minorHAnsi" w:hAnsiTheme="minorHAnsi"/>
          <w:i/>
          <w:iCs/>
          <w:color w:val="000000"/>
          <w:sz w:val="24"/>
          <w:szCs w:val="24"/>
          <w:lang w:val="it-IT"/>
        </w:rPr>
        <w:t xml:space="preserve"> il Coordinatore in Italia</w:t>
      </w:r>
      <w:r w:rsidR="002E61BE" w:rsidRPr="006C165C">
        <w:rPr>
          <w:rFonts w:asciiTheme="minorHAnsi" w:hAnsiTheme="minorHAnsi"/>
          <w:color w:val="000000"/>
          <w:sz w:val="24"/>
          <w:szCs w:val="24"/>
          <w:lang w:val="it-IT"/>
        </w:rPr>
        <w:t>)</w:t>
      </w:r>
    </w:p>
    <w:p w14:paraId="5C14763D" w14:textId="0625BEBE"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proofErr w:type="gramStart"/>
      <w:r w:rsidRPr="006C165C">
        <w:rPr>
          <w:rFonts w:asciiTheme="minorHAnsi" w:hAnsiTheme="minorHAnsi"/>
          <w:bCs/>
          <w:color w:val="000000"/>
          <w:sz w:val="24"/>
          <w:szCs w:val="24"/>
          <w:lang w:val="it-IT"/>
        </w:rPr>
        <w:t>ai</w:t>
      </w:r>
      <w:proofErr w:type="gramEnd"/>
      <w:r w:rsidRPr="006C165C">
        <w:rPr>
          <w:rFonts w:asciiTheme="minorHAnsi" w:hAnsiTheme="minorHAnsi"/>
          <w:bCs/>
          <w:color w:val="000000"/>
          <w:sz w:val="24"/>
          <w:szCs w:val="24"/>
          <w:lang w:val="it-IT"/>
        </w:rPr>
        <w:t xml:space="preserve"> sensi dell'art. 7 del D.</w:t>
      </w:r>
      <w:r w:rsidR="0020415F">
        <w:rPr>
          <w:rFonts w:asciiTheme="minorHAnsi" w:hAnsiTheme="minorHAnsi"/>
          <w:bCs/>
          <w:color w:val="000000"/>
          <w:sz w:val="24"/>
          <w:szCs w:val="24"/>
          <w:lang w:val="it-IT"/>
        </w:rPr>
        <w:t xml:space="preserve"> </w:t>
      </w:r>
      <w:proofErr w:type="spellStart"/>
      <w:r w:rsidRPr="006C165C">
        <w:rPr>
          <w:rFonts w:asciiTheme="minorHAnsi" w:hAnsiTheme="minorHAnsi"/>
          <w:bCs/>
          <w:color w:val="000000"/>
          <w:sz w:val="24"/>
          <w:szCs w:val="24"/>
          <w:lang w:val="it-IT"/>
        </w:rPr>
        <w:t>Lgs</w:t>
      </w:r>
      <w:proofErr w:type="spellEnd"/>
      <w:r w:rsidRPr="006C165C">
        <w:rPr>
          <w:rFonts w:asciiTheme="minorHAnsi" w:hAnsiTheme="minorHAnsi"/>
          <w:bCs/>
          <w:color w:val="000000"/>
          <w:sz w:val="24"/>
          <w:szCs w:val="24"/>
          <w:lang w:val="it-IT"/>
        </w:rPr>
        <w:t>. n. 211 del 24 giugno 2003, in data</w:t>
      </w:r>
      <w:r w:rsidR="00DB32B5" w:rsidRPr="006C165C">
        <w:rPr>
          <w:rFonts w:asciiTheme="minorHAnsi" w:hAnsiTheme="minorHAnsi"/>
          <w:bCs/>
          <w:color w:val="000000"/>
          <w:sz w:val="24"/>
          <w:szCs w:val="24"/>
          <w:lang w:val="it-IT"/>
        </w:rPr>
        <w:t>____</w:t>
      </w:r>
      <w:r w:rsidRPr="006C165C">
        <w:rPr>
          <w:rFonts w:asciiTheme="minorHAnsi" w:hAnsiTheme="minorHAnsi"/>
          <w:bCs/>
          <w:color w:val="000000"/>
          <w:sz w:val="24"/>
          <w:szCs w:val="24"/>
          <w:lang w:val="it-IT"/>
        </w:rPr>
        <w:t>, il Promotore/CRO ha ottenuto il Parere Unico favorevole all'effettuazione della Sperimentazione da parte del Comitato Etico</w:t>
      </w:r>
      <w:r w:rsidR="00DB32B5" w:rsidRPr="006C165C">
        <w:rPr>
          <w:rFonts w:asciiTheme="minorHAnsi" w:hAnsiTheme="minorHAnsi"/>
          <w:bCs/>
          <w:color w:val="000000"/>
          <w:sz w:val="24"/>
          <w:szCs w:val="24"/>
          <w:lang w:val="it-IT"/>
        </w:rPr>
        <w:t>__________</w:t>
      </w:r>
      <w:r w:rsidRPr="006C165C">
        <w:rPr>
          <w:rFonts w:asciiTheme="minorHAnsi" w:hAnsiTheme="minorHAnsi"/>
          <w:bCs/>
          <w:color w:val="000000"/>
          <w:sz w:val="24"/>
          <w:szCs w:val="24"/>
          <w:lang w:val="it-IT"/>
        </w:rPr>
        <w:t>, Comitato Etico Coordinatore della Sperimentazione per l'Italia</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__________</w:t>
      </w:r>
      <w:r w:rsidR="002A30AC">
        <w:rPr>
          <w:rFonts w:asciiTheme="minorHAnsi" w:hAnsiTheme="minorHAnsi"/>
          <w:bCs/>
          <w:color w:val="000000"/>
          <w:sz w:val="24"/>
          <w:szCs w:val="24"/>
          <w:lang w:val="it-IT"/>
        </w:rPr>
        <w:t xml:space="preserve"> e</w:t>
      </w:r>
      <w:r w:rsidRPr="006C165C">
        <w:rPr>
          <w:rFonts w:asciiTheme="minorHAnsi" w:hAnsiTheme="minorHAnsi"/>
          <w:bCs/>
          <w:color w:val="000000"/>
          <w:sz w:val="24"/>
          <w:szCs w:val="24"/>
          <w:lang w:val="it-IT"/>
        </w:rPr>
        <w:t xml:space="preserve"> il Comitato Etico competente ha espresso parere favorevole alla conduzione della Sperimentazione, accettando il Parere Unico favorevole di cui sopra; </w:t>
      </w:r>
    </w:p>
    <w:p w14:paraId="1808E5E4"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28682C9A" w14:textId="0DE584A0" w:rsidR="00631774" w:rsidRPr="006C165C" w:rsidRDefault="0077048A" w:rsidP="00E77948">
      <w:pPr>
        <w:spacing w:before="120"/>
        <w:ind w:left="425"/>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7A347F" w:rsidRPr="006C165C">
        <w:rPr>
          <w:rFonts w:asciiTheme="minorHAnsi" w:hAnsiTheme="minorHAnsi"/>
          <w:i/>
          <w:color w:val="000000"/>
          <w:sz w:val="24"/>
          <w:szCs w:val="24"/>
          <w:lang w:val="it-IT"/>
        </w:rPr>
        <w:t>(</w:t>
      </w:r>
      <w:r w:rsidR="00631774" w:rsidRPr="006C165C">
        <w:rPr>
          <w:rFonts w:asciiTheme="minorHAnsi" w:hAnsiTheme="minorHAnsi"/>
          <w:i/>
          <w:color w:val="000000"/>
          <w:sz w:val="24"/>
          <w:szCs w:val="24"/>
          <w:lang w:val="it-IT"/>
        </w:rPr>
        <w:t xml:space="preserve">Nel caso in cui il Centro dell'Ente </w:t>
      </w:r>
      <w:r w:rsidR="00631774" w:rsidRPr="00CC456F">
        <w:rPr>
          <w:rFonts w:asciiTheme="minorHAnsi" w:hAnsiTheme="minorHAnsi"/>
          <w:i/>
          <w:color w:val="000000"/>
          <w:sz w:val="24"/>
          <w:szCs w:val="24"/>
          <w:u w:val="single"/>
          <w:lang w:val="it-IT"/>
        </w:rPr>
        <w:t>sia</w:t>
      </w:r>
      <w:r w:rsidR="00631774" w:rsidRPr="006C165C">
        <w:rPr>
          <w:rFonts w:asciiTheme="minorHAnsi" w:hAnsiTheme="minorHAnsi"/>
          <w:i/>
          <w:color w:val="000000"/>
          <w:sz w:val="24"/>
          <w:szCs w:val="24"/>
          <w:lang w:val="it-IT"/>
        </w:rPr>
        <w:t xml:space="preserve"> il Coordinatore in Italia, </w:t>
      </w:r>
      <w:r w:rsidR="002F1C97">
        <w:rPr>
          <w:rFonts w:asciiTheme="minorHAnsi" w:hAnsiTheme="minorHAnsi"/>
          <w:i/>
          <w:color w:val="000000"/>
          <w:sz w:val="24"/>
          <w:szCs w:val="24"/>
          <w:lang w:val="it-IT"/>
        </w:rPr>
        <w:t>la</w:t>
      </w:r>
      <w:r w:rsidR="002F1C97" w:rsidRPr="006C165C">
        <w:rPr>
          <w:rFonts w:asciiTheme="minorHAnsi" w:hAnsiTheme="minorHAnsi"/>
          <w:i/>
          <w:color w:val="000000"/>
          <w:sz w:val="24"/>
          <w:szCs w:val="24"/>
          <w:lang w:val="it-IT"/>
        </w:rPr>
        <w:t xml:space="preserve"> </w:t>
      </w:r>
      <w:r w:rsidR="00631774" w:rsidRPr="006C165C">
        <w:rPr>
          <w:rFonts w:asciiTheme="minorHAnsi" w:hAnsiTheme="minorHAnsi"/>
          <w:i/>
          <w:color w:val="000000"/>
          <w:sz w:val="24"/>
          <w:szCs w:val="24"/>
          <w:lang w:val="it-IT"/>
        </w:rPr>
        <w:t>precedent</w:t>
      </w:r>
      <w:r w:rsidR="002F1C97">
        <w:rPr>
          <w:rFonts w:asciiTheme="minorHAnsi" w:hAnsiTheme="minorHAnsi"/>
          <w:i/>
          <w:color w:val="000000"/>
          <w:sz w:val="24"/>
          <w:szCs w:val="24"/>
          <w:lang w:val="it-IT"/>
        </w:rPr>
        <w:t>e</w:t>
      </w:r>
      <w:r w:rsidR="00631774" w:rsidRPr="006C165C">
        <w:rPr>
          <w:rFonts w:asciiTheme="minorHAnsi" w:hAnsiTheme="minorHAnsi"/>
          <w:i/>
          <w:color w:val="000000"/>
          <w:sz w:val="24"/>
          <w:szCs w:val="24"/>
          <w:lang w:val="it-IT"/>
        </w:rPr>
        <w:t xml:space="preserve"> premess</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w:t>
      </w:r>
      <w:r w:rsidR="002F1C97">
        <w:rPr>
          <w:rFonts w:asciiTheme="minorHAnsi" w:hAnsiTheme="minorHAnsi"/>
          <w:i/>
          <w:color w:val="000000"/>
          <w:sz w:val="24"/>
          <w:szCs w:val="24"/>
          <w:lang w:val="it-IT"/>
        </w:rPr>
        <w:t xml:space="preserve">è </w:t>
      </w:r>
      <w:r w:rsidR="00631774" w:rsidRPr="006C165C">
        <w:rPr>
          <w:rFonts w:asciiTheme="minorHAnsi" w:hAnsiTheme="minorHAnsi"/>
          <w:i/>
          <w:color w:val="000000"/>
          <w:sz w:val="24"/>
          <w:szCs w:val="24"/>
          <w:lang w:val="it-IT"/>
        </w:rPr>
        <w:t>sostituit</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dalla seguente</w:t>
      </w:r>
      <w:r w:rsidR="007A347F" w:rsidRPr="006C165C">
        <w:rPr>
          <w:rFonts w:asciiTheme="minorHAnsi" w:hAnsiTheme="minorHAnsi"/>
          <w:i/>
          <w:color w:val="000000"/>
          <w:sz w:val="24"/>
          <w:szCs w:val="24"/>
          <w:lang w:val="it-IT"/>
        </w:rPr>
        <w:t>)</w:t>
      </w:r>
    </w:p>
    <w:p w14:paraId="3F83E271" w14:textId="77777777" w:rsidR="00631774"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proofErr w:type="gramStart"/>
      <w:r w:rsidRPr="006C165C">
        <w:rPr>
          <w:rFonts w:asciiTheme="minorHAnsi" w:hAnsiTheme="minorHAnsi"/>
          <w:bCs/>
          <w:color w:val="000000"/>
          <w:sz w:val="24"/>
          <w:szCs w:val="24"/>
          <w:lang w:val="it-IT"/>
        </w:rPr>
        <w:lastRenderedPageBreak/>
        <w:t>in</w:t>
      </w:r>
      <w:proofErr w:type="gramEnd"/>
      <w:r w:rsidRPr="006C165C">
        <w:rPr>
          <w:rFonts w:asciiTheme="minorHAnsi" w:hAnsiTheme="minorHAnsi"/>
          <w:bCs/>
          <w:color w:val="000000"/>
          <w:sz w:val="24"/>
          <w:szCs w:val="24"/>
          <w:lang w:val="it-IT"/>
        </w:rPr>
        <w:t xml:space="preserve"> data</w:t>
      </w:r>
      <w:r w:rsidR="00DB32B5" w:rsidRPr="006C165C">
        <w:rPr>
          <w:rFonts w:asciiTheme="minorHAnsi" w:hAnsiTheme="minorHAnsi"/>
          <w:bCs/>
          <w:color w:val="000000"/>
          <w:sz w:val="24"/>
          <w:szCs w:val="24"/>
          <w:lang w:val="it-IT"/>
        </w:rPr>
        <w:t>_____</w:t>
      </w:r>
      <w:r w:rsidRPr="006C165C">
        <w:rPr>
          <w:rFonts w:asciiTheme="minorHAnsi" w:hAnsiTheme="minorHAnsi"/>
          <w:bCs/>
          <w:color w:val="000000"/>
          <w:sz w:val="24"/>
          <w:szCs w:val="24"/>
          <w:lang w:val="it-IT"/>
        </w:rPr>
        <w:t xml:space="preserve">, il Comitato Etico </w:t>
      </w:r>
      <w:r w:rsidR="00F543DD" w:rsidRPr="006C165C">
        <w:rPr>
          <w:rFonts w:asciiTheme="minorHAnsi" w:hAnsiTheme="minorHAnsi"/>
          <w:bCs/>
          <w:color w:val="000000"/>
          <w:sz w:val="24"/>
          <w:szCs w:val="24"/>
          <w:lang w:val="it-IT"/>
        </w:rPr>
        <w:t>competente</w:t>
      </w:r>
      <w:r w:rsidR="00AE57A5" w:rsidRPr="006C165C">
        <w:rPr>
          <w:rFonts w:asciiTheme="minorHAnsi" w:hAnsiTheme="minorHAnsi"/>
          <w:bCs/>
          <w:color w:val="000000"/>
          <w:sz w:val="24"/>
          <w:szCs w:val="24"/>
          <w:lang w:val="it-IT"/>
        </w:rPr>
        <w:t xml:space="preserve"> e coordinatore in Italia per lo studio</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ha espresso Parere Unico favorevole all'effettuazione della Sperimentazione presso l'Ente;</w:t>
      </w:r>
    </w:p>
    <w:p w14:paraId="4192E25E" w14:textId="637F34B7" w:rsidR="00631774" w:rsidRPr="00475414" w:rsidRDefault="00475414" w:rsidP="00631774">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proofErr w:type="gramStart"/>
      <w:r w:rsidRPr="00475414">
        <w:rPr>
          <w:rFonts w:asciiTheme="minorHAnsi" w:hAnsiTheme="minorHAnsi"/>
          <w:bCs/>
          <w:color w:val="000000"/>
          <w:sz w:val="24"/>
          <w:szCs w:val="24"/>
          <w:lang w:val="it-IT"/>
        </w:rPr>
        <w:t>il</w:t>
      </w:r>
      <w:proofErr w:type="gramEnd"/>
      <w:r w:rsidRPr="00475414">
        <w:rPr>
          <w:rFonts w:asciiTheme="minorHAnsi" w:hAnsiTheme="minorHAnsi"/>
          <w:bCs/>
          <w:color w:val="000000"/>
          <w:sz w:val="24"/>
          <w:szCs w:val="24"/>
          <w:lang w:val="it-IT"/>
        </w:rPr>
        <w:t xml:space="preserve"> Consiglio di Dipartimento di Scienze della Salute ha approvato la stipula del presente contratto nella seduta del ……… prendendo atto del (o subordinandola al) parere positivo del Comitato Etico</w:t>
      </w:r>
    </w:p>
    <w:p w14:paraId="3B02F768" w14:textId="242D1E58" w:rsidR="00631774" w:rsidRPr="006C165C" w:rsidRDefault="00631774" w:rsidP="00475414">
      <w:pPr>
        <w:pStyle w:val="Paragrafoelenco"/>
        <w:numPr>
          <w:ilvl w:val="0"/>
          <w:numId w:val="12"/>
        </w:numPr>
        <w:ind w:left="426"/>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ai</w:t>
      </w:r>
      <w:proofErr w:type="gramEnd"/>
      <w:r w:rsidRPr="006C165C">
        <w:rPr>
          <w:rFonts w:asciiTheme="minorHAnsi" w:hAnsiTheme="minorHAnsi"/>
          <w:color w:val="000000"/>
          <w:sz w:val="24"/>
          <w:szCs w:val="24"/>
          <w:lang w:val="it-IT"/>
        </w:rPr>
        <w:t xml:space="preserve">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475414">
      <w:pPr>
        <w:ind w:left="426"/>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7777777" w:rsidR="00631774" w:rsidRPr="006C165C" w:rsidRDefault="008B706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1.1 </w:t>
      </w:r>
      <w:r w:rsidR="00631774"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945657" w:rsidRPr="006C165C">
        <w:rPr>
          <w:rFonts w:asciiTheme="minorHAnsi" w:hAnsiTheme="minorHAnsi"/>
          <w:color w:val="000000"/>
          <w:sz w:val="24"/>
          <w:szCs w:val="24"/>
          <w:lang w:val="it-IT"/>
        </w:rPr>
        <w:t xml:space="preserve"> 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B0451B8" w14:textId="77777777" w:rsidR="00631774" w:rsidRPr="006C165C"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e approvata dal Comitato Etico e dall’Autorità Competente, in conformità alla vigente normativa in materia di sperimentazioni cliniche di medicinali e ai principi etici e deontologici che ispirano l'attività medica</w:t>
      </w:r>
      <w:r w:rsidR="00C0659A" w:rsidRPr="006C165C">
        <w:rPr>
          <w:rFonts w:asciiTheme="minorHAnsi" w:hAnsiTheme="minorHAnsi"/>
          <w:color w:val="000000"/>
          <w:sz w:val="24"/>
          <w:szCs w:val="24"/>
          <w:lang w:val="it-IT"/>
        </w:rPr>
        <w:t xml:space="preserve"> </w:t>
      </w:r>
      <w:r w:rsidR="00AF5EB6" w:rsidRPr="006C165C">
        <w:rPr>
          <w:rFonts w:asciiTheme="minorHAnsi" w:hAnsiTheme="minorHAnsi"/>
          <w:color w:val="000000"/>
          <w:sz w:val="24"/>
          <w:szCs w:val="24"/>
          <w:lang w:val="it-IT"/>
        </w:rPr>
        <w:t>dei professionisti a vario titolo coinvolti</w:t>
      </w:r>
      <w:r w:rsidR="00CF48D5" w:rsidRPr="006C165C">
        <w:rPr>
          <w:rFonts w:asciiTheme="minorHAnsi" w:hAnsiTheme="minorHAnsi"/>
          <w:color w:val="000000"/>
          <w:sz w:val="24"/>
          <w:szCs w:val="24"/>
          <w:lang w:val="it-IT"/>
        </w:rPr>
        <w:t>.</w:t>
      </w:r>
    </w:p>
    <w:p w14:paraId="5FBFC680" w14:textId="03AD0766"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631774" w:rsidRPr="006C165C">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delle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C0659A" w:rsidRPr="006C165C">
        <w:rPr>
          <w:rFonts w:asciiTheme="minorHAnsi" w:hAnsiTheme="minorHAnsi"/>
          <w:color w:val="000000"/>
          <w:sz w:val="24"/>
          <w:szCs w:val="24"/>
          <w:lang w:val="it-IT"/>
        </w:rPr>
        <w:t xml:space="preserve"> </w:t>
      </w:r>
      <w:r w:rsidR="006C09AD" w:rsidRPr="006C165C">
        <w:rPr>
          <w:rFonts w:asciiTheme="minorHAnsi" w:hAnsiTheme="minorHAnsi"/>
          <w:color w:val="000000"/>
          <w:sz w:val="24"/>
          <w:szCs w:val="24"/>
          <w:lang w:val="it-IT"/>
        </w:rPr>
        <w:t xml:space="preserve">secondo la normativa vigente.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C3B302F"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69EA001C" w14:textId="77777777" w:rsidR="002A4607" w:rsidRPr="006C165C" w:rsidRDefault="002A4607" w:rsidP="004F4A26">
      <w:pPr>
        <w:tabs>
          <w:tab w:val="right" w:leader="dot" w:pos="8150"/>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p>
    <w:p w14:paraId="5113111B" w14:textId="77777777" w:rsidR="001A5EC6" w:rsidRPr="006C165C" w:rsidRDefault="0034208A" w:rsidP="00E77948">
      <w:pPr>
        <w:tabs>
          <w:tab w:val="right" w:leader="dot" w:pos="8150"/>
        </w:tabs>
        <w:ind w:left="142"/>
        <w:jc w:val="both"/>
        <w:rPr>
          <w:rFonts w:asciiTheme="minorHAnsi" w:hAnsiTheme="minorHAnsi"/>
          <w:i/>
          <w:iCs/>
          <w:color w:val="000000"/>
          <w:sz w:val="24"/>
          <w:szCs w:val="24"/>
          <w:lang w:val="it-IT"/>
        </w:rPr>
      </w:pPr>
      <w:r w:rsidRPr="006C165C">
        <w:rPr>
          <w:rFonts w:asciiTheme="minorHAnsi" w:hAnsiTheme="minorHAnsi"/>
          <w:i/>
          <w:color w:val="000000"/>
          <w:sz w:val="24"/>
          <w:szCs w:val="24"/>
          <w:lang w:val="it-IT"/>
        </w:rPr>
        <w:t>(</w:t>
      </w:r>
      <w:proofErr w:type="gramStart"/>
      <w:r w:rsidRPr="006C165C">
        <w:rPr>
          <w:rFonts w:asciiTheme="minorHAnsi" w:hAnsiTheme="minorHAnsi"/>
          <w:i/>
          <w:color w:val="000000"/>
          <w:sz w:val="24"/>
          <w:szCs w:val="24"/>
          <w:lang w:val="it-IT"/>
        </w:rPr>
        <w:t>a</w:t>
      </w:r>
      <w:proofErr w:type="gramEnd"/>
      <w:r w:rsidRPr="006C165C">
        <w:rPr>
          <w:rFonts w:asciiTheme="minorHAnsi" w:hAnsiTheme="minorHAnsi"/>
          <w:i/>
          <w:color w:val="000000"/>
          <w:sz w:val="24"/>
          <w:szCs w:val="24"/>
          <w:lang w:val="it-IT"/>
        </w:rPr>
        <w:t>)</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74DAA7BD" w:rsidR="00631774" w:rsidRPr="006C165C" w:rsidRDefault="00631774" w:rsidP="00E77948">
      <w:pPr>
        <w:tabs>
          <w:tab w:val="right" w:leader="dot" w:pos="8150"/>
        </w:tabs>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C0659A"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nte, dovrà essere preventivamente concordato 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CA6F76" w:rsidRPr="006C165C">
        <w:rPr>
          <w:rFonts w:asciiTheme="minorHAnsi" w:hAnsiTheme="minorHAnsi"/>
          <w:color w:val="000000"/>
          <w:sz w:val="24"/>
          <w:szCs w:val="24"/>
          <w:lang w:val="it-IT"/>
        </w:rPr>
        <w:t xml:space="preserve">inoltrato </w:t>
      </w:r>
      <w:r w:rsidR="00923DB4" w:rsidRPr="006C165C">
        <w:rPr>
          <w:rFonts w:asciiTheme="minorHAnsi" w:hAnsiTheme="minorHAnsi"/>
          <w:color w:val="000000"/>
          <w:sz w:val="24"/>
          <w:szCs w:val="24"/>
          <w:lang w:val="it-IT"/>
        </w:rPr>
        <w:t>al Comitato Etico</w:t>
      </w:r>
      <w:r w:rsidR="00B9276D" w:rsidRPr="006C165C">
        <w:rPr>
          <w:rFonts w:asciiTheme="minorHAnsi" w:hAnsiTheme="minorHAnsi"/>
          <w:color w:val="000000"/>
          <w:sz w:val="24"/>
          <w:szCs w:val="24"/>
          <w:lang w:val="it-IT"/>
        </w:rPr>
        <w:t xml:space="preserve"> </w:t>
      </w:r>
      <w:r w:rsidR="0063469D">
        <w:rPr>
          <w:rFonts w:asciiTheme="minorHAnsi" w:hAnsiTheme="minorHAnsi"/>
          <w:color w:val="000000"/>
          <w:sz w:val="24"/>
          <w:szCs w:val="24"/>
          <w:lang w:val="it-IT"/>
        </w:rPr>
        <w:t xml:space="preserve">e all’Autorità competente </w:t>
      </w:r>
      <w:r w:rsidR="00B9276D" w:rsidRPr="006C165C">
        <w:rPr>
          <w:rFonts w:asciiTheme="minorHAnsi" w:hAnsiTheme="minorHAnsi"/>
          <w:color w:val="000000"/>
          <w:sz w:val="24"/>
          <w:szCs w:val="24"/>
          <w:lang w:val="it-IT"/>
        </w:rPr>
        <w:t>come emendamento sost</w:t>
      </w:r>
      <w:r w:rsidR="00FE0B77" w:rsidRPr="006C165C">
        <w:rPr>
          <w:rFonts w:asciiTheme="minorHAnsi" w:hAnsiTheme="minorHAnsi"/>
          <w:color w:val="000000"/>
          <w:sz w:val="24"/>
          <w:szCs w:val="24"/>
          <w:lang w:val="it-IT"/>
        </w:rPr>
        <w:t>a</w:t>
      </w:r>
      <w:r w:rsidR="00B9276D" w:rsidRPr="006C165C">
        <w:rPr>
          <w:rFonts w:asciiTheme="minorHAnsi" w:hAnsiTheme="minorHAnsi"/>
          <w:color w:val="000000"/>
          <w:sz w:val="24"/>
          <w:szCs w:val="24"/>
          <w:lang w:val="it-IT"/>
        </w:rPr>
        <w:t>nziale.</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 xml:space="preserve">soggetti, con il limite del numero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1040D6C" w14:textId="05B47104"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w:t>
      </w:r>
      <w:r w:rsidR="004F4BF0" w:rsidRPr="006C165C">
        <w:rPr>
          <w:rFonts w:asciiTheme="minorHAnsi" w:hAnsiTheme="minorHAnsi"/>
          <w:color w:val="000000"/>
          <w:sz w:val="24"/>
          <w:szCs w:val="24"/>
          <w:lang w:val="it-IT"/>
        </w:rPr>
        <w:t xml:space="preserve">, </w:t>
      </w:r>
      <w:r w:rsidR="00CF7527" w:rsidRPr="006C165C">
        <w:rPr>
          <w:rFonts w:asciiTheme="minorHAnsi" w:hAnsiTheme="minorHAnsi"/>
          <w:color w:val="000000"/>
          <w:sz w:val="24"/>
          <w:szCs w:val="24"/>
          <w:lang w:val="it-IT"/>
        </w:rPr>
        <w:t xml:space="preserve">a eccezione dei pazienti che hanno già fornito il loro consenso a partecipare alla </w:t>
      </w:r>
      <w:r w:rsidR="007F3A14" w:rsidRPr="006C165C">
        <w:rPr>
          <w:rFonts w:asciiTheme="minorHAnsi" w:hAnsiTheme="minorHAnsi"/>
          <w:color w:val="000000"/>
          <w:sz w:val="24"/>
          <w:szCs w:val="24"/>
          <w:lang w:val="it-IT"/>
        </w:rPr>
        <w:t>S</w:t>
      </w:r>
      <w:r w:rsidR="00CF7527" w:rsidRPr="006C165C">
        <w:rPr>
          <w:rFonts w:asciiTheme="minorHAnsi" w:hAnsiTheme="minorHAnsi"/>
          <w:color w:val="000000"/>
          <w:sz w:val="24"/>
          <w:szCs w:val="24"/>
          <w:lang w:val="it-IT"/>
        </w:rPr>
        <w:t>perimentazione</w:t>
      </w:r>
      <w:r w:rsidR="004F4BF0" w:rsidRPr="006C165C">
        <w:rPr>
          <w:rFonts w:asciiTheme="minorHAnsi" w:hAnsiTheme="minorHAnsi"/>
          <w:color w:val="000000"/>
          <w:sz w:val="24"/>
          <w:szCs w:val="24"/>
          <w:lang w:val="it-IT"/>
        </w:rPr>
        <w:t>,</w:t>
      </w:r>
      <w:r w:rsidR="00CF7527" w:rsidRPr="006C165C">
        <w:rPr>
          <w:rFonts w:asciiTheme="minorHAnsi" w:hAnsiTheme="minorHAnsi"/>
          <w:color w:val="000000"/>
          <w:sz w:val="24"/>
          <w:szCs w:val="24"/>
          <w:lang w:val="it-IT"/>
        </w:rPr>
        <w:t xml:space="preserve"> a meno che essi stessi non ritirino il consenso</w:t>
      </w:r>
      <w:r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provvederà a inviare all'Ente adeguata e tempestiva comunicazione.</w:t>
      </w:r>
    </w:p>
    <w:p w14:paraId="6383AF0A" w14:textId="76605654"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L'Ente e il Promotore conserveranno la documentazione inerente la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periodo di tempo secondo le specifiche indicate dalla vigente legislazione</w:t>
      </w:r>
      <w:r w:rsidR="00ED1EB6" w:rsidRPr="006C165C">
        <w:rPr>
          <w:rFonts w:asciiTheme="minorHAnsi" w:hAnsiTheme="minorHAnsi"/>
          <w:sz w:val="24"/>
          <w:szCs w:val="24"/>
          <w:lang w:val="it-IT"/>
        </w:rPr>
        <w:t>. L’Ente si impegna</w:t>
      </w:r>
      <w:r w:rsidR="00DC17D2" w:rsidRPr="006C165C">
        <w:rPr>
          <w:rFonts w:asciiTheme="minorHAnsi" w:hAnsiTheme="minorHAnsi"/>
          <w:sz w:val="24"/>
          <w:szCs w:val="24"/>
          <w:lang w:val="it-IT"/>
        </w:rPr>
        <w:t>, alla data del presente provvedimento</w:t>
      </w:r>
      <w:r w:rsidR="00E2064A" w:rsidRPr="006C165C">
        <w:rPr>
          <w:rFonts w:asciiTheme="minorHAnsi" w:hAnsiTheme="minorHAnsi"/>
          <w:sz w:val="24"/>
          <w:szCs w:val="24"/>
          <w:lang w:val="it-IT"/>
        </w:rPr>
        <w:t>, a conservar</w:t>
      </w:r>
      <w:r w:rsidR="00E84F2E" w:rsidRPr="006C165C">
        <w:rPr>
          <w:rFonts w:asciiTheme="minorHAnsi" w:hAnsiTheme="minorHAnsi"/>
          <w:sz w:val="24"/>
          <w:szCs w:val="24"/>
          <w:lang w:val="it-IT"/>
        </w:rPr>
        <w:t>e la documentazione</w:t>
      </w:r>
      <w:r w:rsidR="00E2064A" w:rsidRPr="006C165C">
        <w:rPr>
          <w:rFonts w:asciiTheme="minorHAnsi" w:hAnsiTheme="minorHAnsi"/>
          <w:sz w:val="24"/>
          <w:szCs w:val="24"/>
          <w:lang w:val="it-IT"/>
        </w:rPr>
        <w:t xml:space="preserve"> per un periodo di </w:t>
      </w:r>
      <w:r w:rsidR="00C0659A" w:rsidRPr="006C165C">
        <w:rPr>
          <w:rFonts w:asciiTheme="minorHAnsi" w:hAnsiTheme="minorHAnsi"/>
          <w:sz w:val="24"/>
          <w:szCs w:val="24"/>
          <w:lang w:val="it-IT"/>
        </w:rPr>
        <w:t>sette</w:t>
      </w:r>
      <w:r w:rsidR="00E2064A" w:rsidRPr="006C165C">
        <w:rPr>
          <w:rFonts w:asciiTheme="minorHAnsi" w:hAnsiTheme="minorHAnsi"/>
          <w:sz w:val="24"/>
          <w:szCs w:val="24"/>
          <w:lang w:val="it-IT"/>
        </w:rPr>
        <w:t xml:space="preserve"> anni </w:t>
      </w:r>
      <w:r w:rsidR="002654CB" w:rsidRPr="006C165C">
        <w:rPr>
          <w:rFonts w:asciiTheme="minorHAnsi" w:hAnsiTheme="minorHAnsi"/>
          <w:sz w:val="24"/>
          <w:szCs w:val="24"/>
          <w:lang w:val="it-IT"/>
        </w:rPr>
        <w:t>(</w:t>
      </w:r>
      <w:r w:rsidR="00E84F2E" w:rsidRPr="006C165C">
        <w:rPr>
          <w:rFonts w:asciiTheme="minorHAnsi" w:hAnsiTheme="minorHAnsi"/>
          <w:sz w:val="24"/>
          <w:szCs w:val="24"/>
          <w:lang w:val="it-IT"/>
        </w:rPr>
        <w:t>o per un periodo più lungo</w:t>
      </w:r>
      <w:r w:rsidR="00C0659A" w:rsidRPr="006C165C">
        <w:rPr>
          <w:rFonts w:asciiTheme="minorHAnsi" w:hAnsiTheme="minorHAnsi"/>
          <w:sz w:val="24"/>
          <w:szCs w:val="24"/>
          <w:lang w:val="it-IT"/>
        </w:rPr>
        <w:t>,</w:t>
      </w:r>
      <w:r w:rsidR="00E84F2E" w:rsidRPr="006C165C">
        <w:rPr>
          <w:rFonts w:asciiTheme="minorHAnsi" w:hAnsiTheme="minorHAnsi"/>
          <w:sz w:val="24"/>
          <w:szCs w:val="24"/>
          <w:lang w:val="it-IT"/>
        </w:rPr>
        <w:t xml:space="preserve"> qualora ciò sia richiesto da altre norme applicabili o da un </w:t>
      </w:r>
      <w:r w:rsidR="00E2064A" w:rsidRPr="006C165C">
        <w:rPr>
          <w:rFonts w:asciiTheme="minorHAnsi" w:hAnsiTheme="minorHAnsi"/>
          <w:sz w:val="24"/>
          <w:szCs w:val="24"/>
          <w:lang w:val="it-IT"/>
        </w:rPr>
        <w:t xml:space="preserve">accordo </w:t>
      </w:r>
      <w:r w:rsidR="00E84F2E" w:rsidRPr="006C165C">
        <w:rPr>
          <w:rFonts w:asciiTheme="minorHAnsi" w:hAnsiTheme="minorHAnsi"/>
          <w:sz w:val="24"/>
          <w:szCs w:val="24"/>
          <w:lang w:val="it-IT"/>
        </w:rPr>
        <w:t>economico tra Ente e Promotore</w:t>
      </w:r>
      <w:r w:rsidR="002654CB" w:rsidRPr="006C165C">
        <w:rPr>
          <w:rFonts w:asciiTheme="minorHAnsi" w:hAnsiTheme="minorHAnsi"/>
          <w:sz w:val="24"/>
          <w:szCs w:val="24"/>
          <w:lang w:val="it-IT"/>
        </w:rPr>
        <w:t>)</w:t>
      </w:r>
      <w:r w:rsidR="00A82464" w:rsidRPr="006C165C">
        <w:rPr>
          <w:rFonts w:asciiTheme="minorHAnsi" w:hAnsiTheme="minorHAnsi"/>
          <w:sz w:val="24"/>
          <w:szCs w:val="24"/>
          <w:lang w:val="it-IT"/>
        </w:rPr>
        <w:t>.</w:t>
      </w:r>
      <w:r w:rsidR="00067F19">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 Centro Sperimentale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dopo lo spirare del termine suddetto</w:t>
      </w:r>
      <w:r w:rsidR="00140E2D"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p>
    <w:p w14:paraId="4DDF056C" w14:textId="68DCD757"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679/2016 ed effettuare gli eventuali controlli di sicurezza previsti dalla ISO 270</w:t>
      </w:r>
      <w:r w:rsidR="00454AC7">
        <w:rPr>
          <w:rFonts w:asciiTheme="minorHAnsi" w:hAnsiTheme="minorHAnsi"/>
          <w:color w:val="000000"/>
          <w:sz w:val="24"/>
          <w:szCs w:val="24"/>
          <w:lang w:val="it-IT"/>
        </w:rPr>
        <w:t>0</w:t>
      </w:r>
      <w:r w:rsidR="006617AA" w:rsidRPr="006C165C">
        <w:rPr>
          <w:rFonts w:asciiTheme="minorHAnsi" w:hAnsiTheme="minorHAnsi"/>
          <w:color w:val="000000"/>
          <w:sz w:val="24"/>
          <w:szCs w:val="24"/>
          <w:lang w:val="it-IT"/>
        </w:rPr>
        <w:t xml:space="preserve">1 e </w:t>
      </w:r>
      <w:r w:rsidR="006105BE" w:rsidRPr="006C165C">
        <w:rPr>
          <w:rFonts w:asciiTheme="minorHAnsi" w:hAnsiTheme="minorHAnsi"/>
          <w:color w:val="000000"/>
          <w:sz w:val="24"/>
          <w:szCs w:val="24"/>
          <w:lang w:val="it-IT"/>
        </w:rPr>
        <w:t xml:space="preserve">sue 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7B3E0423"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e dall’Autorità competente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1CFE6C0E"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lastRenderedPageBreak/>
        <w:t>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 xml:space="preserve">Fermo quanto precede, non rientra nella definizione di ‘Sperimentatori’ il personale medico e non medico che nell’ambito della Sperimentazione svolga attività istituzionale propria (ad es. farmacisti ospedalieri che </w:t>
      </w:r>
      <w:r w:rsidR="00DD54E5" w:rsidRPr="006C165C">
        <w:rPr>
          <w:rFonts w:asciiTheme="minorHAnsi" w:hAnsiTheme="minorHAnsi"/>
          <w:color w:val="000000"/>
          <w:sz w:val="24"/>
          <w:szCs w:val="24"/>
          <w:lang w:val="it-IT"/>
        </w:rPr>
        <w:t>allestiscono</w:t>
      </w:r>
      <w:r w:rsidR="00EF53C6" w:rsidRPr="006C165C">
        <w:rPr>
          <w:rFonts w:asciiTheme="minorHAnsi" w:hAnsiTheme="minorHAnsi"/>
          <w:color w:val="000000"/>
          <w:sz w:val="24"/>
          <w:szCs w:val="24"/>
          <w:lang w:val="it-IT"/>
        </w:rPr>
        <w:t xml:space="preserve"> i medicinali sperimentali).</w:t>
      </w:r>
    </w:p>
    <w:p w14:paraId="4E2E03E7" w14:textId="37799CF3"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 di medicinali</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77777777"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 xml:space="preserve">allo Sperimentatore principale e ai Co-sperimentatori </w:t>
      </w:r>
      <w:r w:rsidR="00631774" w:rsidRPr="006C165C">
        <w:rPr>
          <w:rFonts w:asciiTheme="minorHAnsi" w:hAnsiTheme="minorHAnsi"/>
          <w:color w:val="000000"/>
          <w:sz w:val="24"/>
          <w:szCs w:val="24"/>
          <w:lang w:val="it-IT"/>
        </w:rPr>
        <w:t>di ricevere, direttamente o indirettamente, compensi dal Promotore/CRO, così come di avere contatti o intrattenere con il Promotore/CRO 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4604B2B2"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acquisire il consenso informato del 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(D.</w:t>
      </w:r>
      <w:r w:rsidR="0020415F">
        <w:rPr>
          <w:rFonts w:asciiTheme="minorHAnsi" w:hAnsiTheme="minorHAnsi"/>
          <w:color w:val="000000"/>
          <w:sz w:val="24"/>
          <w:szCs w:val="24"/>
          <w:lang w:val="it-IT"/>
        </w:rPr>
        <w:t xml:space="preserve"> </w:t>
      </w:r>
      <w:proofErr w:type="spellStart"/>
      <w:r w:rsidR="00B24E9E" w:rsidRPr="006C165C">
        <w:rPr>
          <w:rFonts w:asciiTheme="minorHAnsi" w:hAnsiTheme="minorHAnsi"/>
          <w:color w:val="000000"/>
          <w:sz w:val="24"/>
          <w:szCs w:val="24"/>
          <w:lang w:val="it-IT"/>
        </w:rPr>
        <w:t>Lgs</w:t>
      </w:r>
      <w:proofErr w:type="spellEnd"/>
      <w:r w:rsidR="00B24E9E" w:rsidRPr="006C165C">
        <w:rPr>
          <w:rFonts w:asciiTheme="minorHAnsi" w:hAnsiTheme="minorHAnsi"/>
          <w:color w:val="000000"/>
          <w:sz w:val="24"/>
          <w:szCs w:val="24"/>
          <w:lang w:val="it-IT"/>
        </w:rPr>
        <w:t xml:space="preserve">. n.196 del 30 </w:t>
      </w:r>
      <w:r w:rsidR="004162DF">
        <w:rPr>
          <w:rFonts w:asciiTheme="minorHAnsi" w:hAnsiTheme="minorHAnsi"/>
          <w:color w:val="000000"/>
          <w:sz w:val="24"/>
          <w:szCs w:val="24"/>
          <w:lang w:val="it-IT"/>
        </w:rPr>
        <w:t>g</w:t>
      </w:r>
      <w:r w:rsidR="00B24E9E" w:rsidRPr="006C165C">
        <w:rPr>
          <w:rFonts w:asciiTheme="minorHAnsi" w:hAnsiTheme="minorHAnsi"/>
          <w:color w:val="000000"/>
          <w:sz w:val="24"/>
          <w:szCs w:val="24"/>
          <w:lang w:val="it-IT"/>
        </w:rPr>
        <w:t>iugno 2003, così come modificato dal D.</w:t>
      </w:r>
      <w:r w:rsidR="0020415F">
        <w:rPr>
          <w:rFonts w:asciiTheme="minorHAnsi" w:hAnsiTheme="minorHAnsi"/>
          <w:color w:val="000000"/>
          <w:sz w:val="24"/>
          <w:szCs w:val="24"/>
          <w:lang w:val="it-IT"/>
        </w:rPr>
        <w:t xml:space="preserve"> </w:t>
      </w:r>
      <w:proofErr w:type="spellStart"/>
      <w:r w:rsidR="00B24E9E" w:rsidRPr="006C165C">
        <w:rPr>
          <w:rFonts w:asciiTheme="minorHAnsi" w:hAnsiTheme="minorHAnsi"/>
          <w:color w:val="000000"/>
          <w:sz w:val="24"/>
          <w:szCs w:val="24"/>
          <w:lang w:val="it-IT"/>
        </w:rPr>
        <w:t>Lgs</w:t>
      </w:r>
      <w:proofErr w:type="spellEnd"/>
      <w:r w:rsidR="00B24E9E" w:rsidRPr="006C165C">
        <w:rPr>
          <w:rFonts w:asciiTheme="minorHAnsi" w:hAnsiTheme="minorHAnsi"/>
          <w:color w:val="000000"/>
          <w:sz w:val="24"/>
          <w:szCs w:val="24"/>
          <w:lang w:val="it-IT"/>
        </w:rPr>
        <w:t xml:space="preserve">.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w:t>
      </w:r>
      <w:r w:rsidR="004162DF">
        <w:rPr>
          <w:rFonts w:asciiTheme="minorHAnsi" w:hAnsiTheme="minorHAnsi"/>
          <w:color w:val="000000"/>
          <w:sz w:val="24"/>
          <w:szCs w:val="24"/>
          <w:lang w:val="it-IT"/>
        </w:rPr>
        <w:t>a</w:t>
      </w:r>
      <w:r w:rsidR="00B24E9E" w:rsidRPr="006C165C">
        <w:rPr>
          <w:rFonts w:asciiTheme="minorHAnsi" w:hAnsiTheme="minorHAnsi"/>
          <w:color w:val="000000"/>
          <w:sz w:val="24"/>
          <w:szCs w:val="24"/>
          <w:lang w:val="it-IT"/>
        </w:rPr>
        <w:t>gosto</w:t>
      </w:r>
      <w:r w:rsidR="004162D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2018). </w:t>
      </w:r>
    </w:p>
    <w:p w14:paraId="5E7CA277" w14:textId="77777777"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Deve essere prestato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77777777"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 di medicinali.</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77777777" w:rsidR="00765365" w:rsidRPr="006C165C" w:rsidRDefault="00447638"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sperimentazione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8E0AC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entro i termini previsti dal Protocollo della sperimentazione</w:t>
      </w:r>
      <w:r w:rsidR="00B24E9E" w:rsidRPr="006C165C">
        <w:rPr>
          <w:rFonts w:asciiTheme="minorHAnsi" w:hAnsiTheme="minorHAnsi"/>
          <w:sz w:val="24"/>
          <w:szCs w:val="24"/>
          <w:lang w:val="it-IT"/>
        </w:rPr>
        <w:t>.</w:t>
      </w:r>
    </w:p>
    <w:p w14:paraId="1474819E" w14:textId="77777777" w:rsidR="00377E56" w:rsidRPr="006C165C" w:rsidRDefault="00377E56"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proofErr w:type="spellStart"/>
      <w:r w:rsidRPr="006C165C">
        <w:rPr>
          <w:rFonts w:asciiTheme="minorHAnsi" w:hAnsiTheme="minorHAnsi"/>
          <w:i/>
          <w:iCs/>
          <w:color w:val="000000"/>
          <w:sz w:val="24"/>
          <w:szCs w:val="24"/>
          <w:lang w:val="it-IT"/>
        </w:rPr>
        <w:t>queries</w:t>
      </w:r>
      <w:proofErr w:type="spellEnd"/>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della sperimentazione.</w:t>
      </w:r>
    </w:p>
    <w:p w14:paraId="549D4C8F" w14:textId="77777777" w:rsidR="00D72CDC" w:rsidRPr="006C165C" w:rsidRDefault="00765365"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6C165C">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77777777" w:rsidR="00AE0B2E" w:rsidRPr="006C165C" w:rsidRDefault="00D72CDC"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 xml:space="preserve">devono consentire il corretto svolgimento dell'attività di monitoraggio e di auditing presso il Centro di Sperimentazione </w:t>
      </w:r>
      <w:r w:rsidR="00C2127A" w:rsidRPr="006C165C">
        <w:rPr>
          <w:rFonts w:asciiTheme="minorHAnsi" w:hAnsiTheme="minorHAnsi"/>
          <w:color w:val="000000"/>
          <w:sz w:val="24"/>
          <w:szCs w:val="24"/>
          <w:lang w:val="it-IT"/>
        </w:rPr>
        <w:t>______</w:t>
      </w:r>
      <w:r w:rsidR="00631774" w:rsidRPr="006C165C">
        <w:rPr>
          <w:rFonts w:asciiTheme="minorHAnsi" w:hAnsiTheme="minorHAnsi"/>
          <w:color w:val="000000"/>
          <w:sz w:val="24"/>
          <w:szCs w:val="24"/>
          <w:lang w:val="it-IT"/>
        </w:rPr>
        <w:t>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77777777" w:rsidR="00076954" w:rsidRPr="006C165C" w:rsidRDefault="0007695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6A447F" w:rsidRPr="006C165C">
        <w:rPr>
          <w:rFonts w:asciiTheme="minorHAnsi" w:hAnsiTheme="minorHAnsi"/>
          <w:i/>
          <w:color w:val="000000"/>
          <w:sz w:val="24"/>
          <w:szCs w:val="24"/>
          <w:lang w:val="it-IT"/>
        </w:rPr>
        <w:t>Ove appropriato, tenendo conto delle norme vigenti sulla protezione dei dati personali</w:t>
      </w:r>
      <w:r w:rsidR="00FE1EEE" w:rsidRPr="006C165C">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p</w:t>
      </w:r>
      <w:r w:rsidRPr="006C165C">
        <w:rPr>
          <w:rFonts w:asciiTheme="minorHAnsi" w:hAnsiTheme="minorHAnsi"/>
          <w:color w:val="000000"/>
          <w:sz w:val="24"/>
          <w:szCs w:val="24"/>
          <w:lang w:val="it-IT"/>
        </w:rPr>
        <w:t xml:space="preserve">reso atto della valutazione favorevole della struttura competente 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w:t>
      </w:r>
      <w:r w:rsidR="00631774" w:rsidRPr="006C165C">
        <w:rPr>
          <w:rFonts w:asciiTheme="minorHAnsi" w:hAnsiTheme="minorHAnsi"/>
          <w:color w:val="000000"/>
          <w:sz w:val="24"/>
          <w:szCs w:val="24"/>
          <w:lang w:val="it-IT"/>
        </w:rPr>
        <w:lastRenderedPageBreak/>
        <w:t>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332D70EB" w14:textId="61A8A4CE" w:rsidR="00631774" w:rsidRPr="006C165C" w:rsidRDefault="001E068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vincolati all’acquisizione </w:t>
      </w:r>
      <w:r w:rsidR="001859C8" w:rsidRPr="006C165C">
        <w:rPr>
          <w:rFonts w:asciiTheme="minorHAnsi" w:hAnsiTheme="minorHAnsi"/>
          <w:color w:val="000000"/>
          <w:sz w:val="24"/>
          <w:szCs w:val="24"/>
          <w:lang w:val="it-IT"/>
        </w:rPr>
        <w:t xml:space="preserve">di uno </w:t>
      </w:r>
      <w:r w:rsidR="000D199F" w:rsidRPr="006C165C">
        <w:rPr>
          <w:rFonts w:asciiTheme="minorHAnsi" w:hAnsiTheme="minorHAnsi"/>
          <w:color w:val="000000"/>
          <w:sz w:val="24"/>
          <w:szCs w:val="24"/>
          <w:lang w:val="it-IT"/>
        </w:rPr>
        <w:t xml:space="preserve">specifico </w:t>
      </w:r>
      <w:r w:rsidR="00631774" w:rsidRPr="006C165C">
        <w:rPr>
          <w:rFonts w:asciiTheme="minorHAnsi" w:hAnsiTheme="minorHAnsi"/>
          <w:color w:val="000000"/>
          <w:sz w:val="24"/>
          <w:szCs w:val="24"/>
          <w:lang w:val="it-IT"/>
        </w:rPr>
        <w:t>consenso informato da parte del paziente</w:t>
      </w:r>
      <w:r w:rsidR="00D53DA8" w:rsidRPr="006C165C">
        <w:rPr>
          <w:rFonts w:asciiTheme="minorHAnsi" w:hAnsiTheme="minorHAnsi"/>
          <w:color w:val="000000"/>
          <w:sz w:val="24"/>
          <w:szCs w:val="24"/>
          <w:lang w:val="it-IT"/>
        </w:rPr>
        <w:t xml:space="preserve"> (o del genitore/tutore legale)</w:t>
      </w:r>
      <w:r w:rsidR="00A7213A" w:rsidRPr="006C165C">
        <w:rPr>
          <w:rFonts w:asciiTheme="minorHAnsi" w:hAnsiTheme="minorHAnsi"/>
          <w:color w:val="000000"/>
          <w:sz w:val="24"/>
          <w:szCs w:val="24"/>
          <w:lang w:val="it-IT"/>
        </w:rPr>
        <w:t>, al parere favorevole del Comitato Etico</w:t>
      </w:r>
      <w:r w:rsidR="00E11A01" w:rsidRPr="006C165C">
        <w:rPr>
          <w:rFonts w:asciiTheme="minorHAnsi" w:hAnsiTheme="minorHAnsi"/>
          <w:color w:val="000000"/>
          <w:sz w:val="24"/>
          <w:szCs w:val="24"/>
          <w:lang w:val="it-IT"/>
        </w:rPr>
        <w:t>, nei limiti e con le garanzie previste dall</w:t>
      </w:r>
      <w:r w:rsidR="000D1125" w:rsidRPr="006C165C">
        <w:rPr>
          <w:rFonts w:asciiTheme="minorHAnsi" w:hAnsiTheme="minorHAnsi"/>
          <w:color w:val="000000"/>
          <w:sz w:val="24"/>
          <w:szCs w:val="24"/>
          <w:lang w:val="it-IT"/>
        </w:rPr>
        <w:t>e norme vigenti e dalle linee di indirizzo di cui all’art. 1 del D.</w:t>
      </w:r>
      <w:r w:rsidR="0020415F">
        <w:rPr>
          <w:rFonts w:asciiTheme="minorHAnsi" w:hAnsiTheme="minorHAnsi"/>
          <w:color w:val="000000"/>
          <w:sz w:val="24"/>
          <w:szCs w:val="24"/>
          <w:lang w:val="it-IT"/>
        </w:rPr>
        <w:t xml:space="preserve"> </w:t>
      </w:r>
      <w:proofErr w:type="spellStart"/>
      <w:r w:rsidR="000D1125" w:rsidRPr="006C165C">
        <w:rPr>
          <w:rFonts w:asciiTheme="minorHAnsi" w:hAnsiTheme="minorHAnsi"/>
          <w:color w:val="000000"/>
          <w:sz w:val="24"/>
          <w:szCs w:val="24"/>
          <w:lang w:val="it-IT"/>
        </w:rPr>
        <w:t>Lgs</w:t>
      </w:r>
      <w:proofErr w:type="spellEnd"/>
      <w:r w:rsidR="004162DF">
        <w:rPr>
          <w:rFonts w:asciiTheme="minorHAnsi" w:hAnsiTheme="minorHAnsi"/>
          <w:color w:val="000000"/>
          <w:sz w:val="24"/>
          <w:szCs w:val="24"/>
          <w:lang w:val="it-IT"/>
        </w:rPr>
        <w:t>.</w:t>
      </w:r>
      <w:r w:rsidR="000D1125" w:rsidRPr="006C165C">
        <w:rPr>
          <w:rFonts w:asciiTheme="minorHAnsi" w:hAnsiTheme="minorHAnsi"/>
          <w:color w:val="000000"/>
          <w:sz w:val="24"/>
          <w:szCs w:val="24"/>
          <w:lang w:val="it-IT"/>
        </w:rPr>
        <w:t xml:space="preserve"> 14 maggio 2018 n. 52</w:t>
      </w:r>
      <w:r w:rsidR="00631774" w:rsidRPr="006C165C">
        <w:rPr>
          <w:rFonts w:asciiTheme="minorHAnsi" w:hAnsiTheme="minorHAnsi"/>
          <w:color w:val="000000"/>
          <w:sz w:val="24"/>
          <w:szCs w:val="24"/>
          <w:lang w:val="it-IT"/>
        </w:rPr>
        <w:t>.</w:t>
      </w:r>
    </w:p>
    <w:p w14:paraId="7151A6E8" w14:textId="77777777" w:rsidR="00631774" w:rsidRPr="006C165C" w:rsidRDefault="00631774" w:rsidP="00631774">
      <w:pPr>
        <w:jc w:val="both"/>
        <w:rPr>
          <w:rFonts w:asciiTheme="minorHAnsi" w:hAnsiTheme="minorHAnsi"/>
          <w:color w:val="000000"/>
          <w:sz w:val="24"/>
          <w:szCs w:val="24"/>
          <w:lang w:val="it-IT"/>
        </w:rPr>
      </w:pPr>
    </w:p>
    <w:p w14:paraId="647D13AE" w14:textId="77777777" w:rsidR="006105BE" w:rsidRPr="006C165C" w:rsidRDefault="006105BE" w:rsidP="00631774">
      <w:pPr>
        <w:jc w:val="both"/>
        <w:rPr>
          <w:rFonts w:asciiTheme="minorHAnsi" w:hAnsiTheme="minorHAnsi"/>
          <w:color w:val="000000"/>
          <w:sz w:val="24"/>
          <w:szCs w:val="24"/>
          <w:lang w:val="it-IT"/>
        </w:rPr>
      </w:pP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3FDBED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324EE528" w14:textId="77777777" w:rsidR="003621BC" w:rsidRPr="006C165C"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w:t>
      </w:r>
      <w:r w:rsidR="003621BC" w:rsidRPr="006C165C">
        <w:rPr>
          <w:rFonts w:asciiTheme="minorHAnsi" w:hAnsiTheme="minorHAnsi"/>
          <w:color w:val="000000"/>
          <w:sz w:val="24"/>
          <w:szCs w:val="24"/>
          <w:lang w:val="it-IT"/>
        </w:rPr>
        <w:t xml:space="preserve">Il Promotore si impegna a rendere disponibile il farmaco </w:t>
      </w:r>
      <w:r w:rsidR="002A37CB" w:rsidRPr="006C165C">
        <w:rPr>
          <w:rFonts w:asciiTheme="minorHAnsi" w:hAnsiTheme="minorHAnsi"/>
          <w:color w:val="000000"/>
          <w:sz w:val="24"/>
          <w:szCs w:val="24"/>
          <w:lang w:val="it-IT"/>
        </w:rPr>
        <w:t xml:space="preserve">oggetto della </w:t>
      </w:r>
      <w:r w:rsidR="00912611" w:rsidRPr="006C165C">
        <w:rPr>
          <w:rFonts w:asciiTheme="minorHAnsi" w:hAnsiTheme="minorHAnsi"/>
          <w:color w:val="000000"/>
          <w:sz w:val="24"/>
          <w:szCs w:val="24"/>
          <w:lang w:val="it-IT"/>
        </w:rPr>
        <w:t>S</w:t>
      </w:r>
      <w:r w:rsidR="002A37CB" w:rsidRPr="006C165C">
        <w:rPr>
          <w:rFonts w:asciiTheme="minorHAnsi" w:hAnsiTheme="minorHAnsi"/>
          <w:color w:val="000000"/>
          <w:sz w:val="24"/>
          <w:szCs w:val="24"/>
          <w:lang w:val="it-IT"/>
        </w:rPr>
        <w:t>per</w:t>
      </w:r>
      <w:r w:rsidR="00C0332F" w:rsidRPr="006C165C">
        <w:rPr>
          <w:rFonts w:asciiTheme="minorHAnsi" w:hAnsiTheme="minorHAnsi"/>
          <w:color w:val="000000"/>
          <w:sz w:val="24"/>
          <w:szCs w:val="24"/>
          <w:lang w:val="it-IT"/>
        </w:rPr>
        <w:t xml:space="preserve">imentazione clinica al termine </w:t>
      </w:r>
      <w:r w:rsidR="00F450F0" w:rsidRPr="006C165C">
        <w:rPr>
          <w:rFonts w:asciiTheme="minorHAnsi" w:hAnsiTheme="minorHAnsi"/>
          <w:color w:val="000000"/>
          <w:sz w:val="24"/>
          <w:szCs w:val="24"/>
          <w:lang w:val="it-IT"/>
        </w:rPr>
        <w:t>della sperimentazione</w:t>
      </w:r>
      <w:r w:rsidR="00C0332F" w:rsidRPr="006C165C">
        <w:rPr>
          <w:rFonts w:asciiTheme="minorHAnsi" w:hAnsiTheme="minorHAnsi"/>
          <w:color w:val="000000"/>
          <w:sz w:val="24"/>
          <w:szCs w:val="24"/>
          <w:lang w:val="it-IT"/>
        </w:rPr>
        <w:t xml:space="preserve">, oltre </w:t>
      </w:r>
      <w:r w:rsidR="00F774C7" w:rsidRPr="006C165C">
        <w:rPr>
          <w:rFonts w:asciiTheme="minorHAnsi" w:hAnsiTheme="minorHAnsi"/>
          <w:color w:val="000000"/>
          <w:sz w:val="24"/>
          <w:szCs w:val="24"/>
          <w:lang w:val="it-IT"/>
        </w:rPr>
        <w:t xml:space="preserve">il periodo di </w:t>
      </w:r>
      <w:r w:rsidR="00C0332F" w:rsidRPr="006C165C">
        <w:rPr>
          <w:rFonts w:asciiTheme="minorHAnsi" w:hAnsiTheme="minorHAnsi"/>
          <w:color w:val="000000"/>
          <w:sz w:val="24"/>
          <w:szCs w:val="24"/>
          <w:lang w:val="it-IT"/>
        </w:rPr>
        <w:t>osservazione</w:t>
      </w:r>
      <w:r w:rsidR="00F450F0" w:rsidRPr="006C165C">
        <w:rPr>
          <w:rFonts w:asciiTheme="minorHAnsi" w:hAnsiTheme="minorHAnsi"/>
          <w:color w:val="000000"/>
          <w:sz w:val="24"/>
          <w:szCs w:val="24"/>
          <w:lang w:val="it-IT"/>
        </w:rPr>
        <w:t xml:space="preserve">, per i pazienti </w:t>
      </w:r>
      <w:r w:rsidR="00F774C7" w:rsidRPr="006C165C">
        <w:rPr>
          <w:rFonts w:asciiTheme="minorHAnsi" w:hAnsiTheme="minorHAnsi"/>
          <w:color w:val="000000"/>
          <w:sz w:val="24"/>
          <w:szCs w:val="24"/>
          <w:lang w:val="it-IT"/>
        </w:rPr>
        <w:t>c</w:t>
      </w:r>
      <w:r w:rsidR="00F450F0" w:rsidRPr="006C165C">
        <w:rPr>
          <w:rFonts w:asciiTheme="minorHAnsi" w:hAnsiTheme="minorHAnsi"/>
          <w:color w:val="000000"/>
          <w:sz w:val="24"/>
          <w:szCs w:val="24"/>
          <w:lang w:val="it-IT"/>
        </w:rPr>
        <w:t xml:space="preserve">he abbiano ottenuto una risposta clinica </w:t>
      </w:r>
      <w:r w:rsidR="00DD7402" w:rsidRPr="006C165C">
        <w:rPr>
          <w:rFonts w:asciiTheme="minorHAnsi" w:hAnsiTheme="minorHAnsi"/>
          <w:color w:val="000000"/>
          <w:sz w:val="24"/>
          <w:szCs w:val="24"/>
          <w:lang w:val="it-IT"/>
        </w:rPr>
        <w:t xml:space="preserve">favorevole </w:t>
      </w:r>
      <w:r w:rsidR="00580158" w:rsidRPr="006C165C">
        <w:rPr>
          <w:rFonts w:asciiTheme="minorHAnsi" w:hAnsiTheme="minorHAnsi"/>
          <w:color w:val="000000"/>
          <w:sz w:val="24"/>
          <w:szCs w:val="24"/>
          <w:lang w:val="it-IT"/>
        </w:rPr>
        <w:t xml:space="preserve">per i quali si ritenga opportuno, in base al giudizio clinico, proseguire </w:t>
      </w:r>
      <w:r w:rsidR="00DD7402" w:rsidRPr="006C165C">
        <w:rPr>
          <w:rFonts w:asciiTheme="minorHAnsi" w:hAnsiTheme="minorHAnsi"/>
          <w:color w:val="000000"/>
          <w:sz w:val="24"/>
          <w:szCs w:val="24"/>
          <w:lang w:val="it-IT"/>
        </w:rPr>
        <w:t xml:space="preserve">fino a quando il farmaco </w:t>
      </w:r>
      <w:r w:rsidR="00580158" w:rsidRPr="006C165C">
        <w:rPr>
          <w:rFonts w:asciiTheme="minorHAnsi" w:hAnsiTheme="minorHAnsi"/>
          <w:color w:val="000000"/>
          <w:sz w:val="24"/>
          <w:szCs w:val="24"/>
          <w:lang w:val="it-IT"/>
        </w:rPr>
        <w:t xml:space="preserve">non </w:t>
      </w:r>
      <w:r w:rsidR="00DD7402" w:rsidRPr="006C165C">
        <w:rPr>
          <w:rFonts w:asciiTheme="minorHAnsi" w:hAnsiTheme="minorHAnsi"/>
          <w:color w:val="000000"/>
          <w:sz w:val="24"/>
          <w:szCs w:val="24"/>
          <w:lang w:val="it-IT"/>
        </w:rPr>
        <w:t>sarà</w:t>
      </w:r>
      <w:r w:rsidR="00580158" w:rsidRPr="006C165C">
        <w:rPr>
          <w:rFonts w:asciiTheme="minorHAnsi" w:hAnsiTheme="minorHAnsi"/>
          <w:color w:val="000000"/>
          <w:sz w:val="24"/>
          <w:szCs w:val="24"/>
          <w:lang w:val="it-IT"/>
        </w:rPr>
        <w:t xml:space="preserve"> reso</w:t>
      </w:r>
      <w:r w:rsidR="00DD7402" w:rsidRPr="006C165C">
        <w:rPr>
          <w:rFonts w:asciiTheme="minorHAnsi" w:hAnsiTheme="minorHAnsi"/>
          <w:color w:val="000000"/>
          <w:sz w:val="24"/>
          <w:szCs w:val="24"/>
          <w:lang w:val="it-IT"/>
        </w:rPr>
        <w:t xml:space="preserve"> disponibile tramite gli ordinari canali di dispensazione</w:t>
      </w:r>
      <w:r w:rsidR="00532766" w:rsidRPr="006C165C">
        <w:rPr>
          <w:rFonts w:asciiTheme="minorHAnsi" w:hAnsiTheme="minorHAnsi"/>
          <w:color w:val="000000"/>
          <w:sz w:val="24"/>
          <w:szCs w:val="24"/>
          <w:lang w:val="it-IT"/>
        </w:rPr>
        <w:t>, in modo da garantire la continuità terapeutica</w:t>
      </w:r>
      <w:r w:rsidR="00DD7402"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77777777"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76F68480" w14:textId="77777777" w:rsidR="00A54677" w:rsidRPr="006C165C" w:rsidRDefault="004A4BB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p>
    <w:p w14:paraId="6A460E2B" w14:textId="77777777" w:rsidR="00E77948" w:rsidRPr="006C165C" w:rsidRDefault="00A54677"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w:t>
      </w:r>
      <w:r w:rsidR="00E77948"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In caso di ritiro dei medicinali dal Promotore</w:t>
      </w:r>
      <w:r w:rsidR="00E77948" w:rsidRPr="006C165C">
        <w:rPr>
          <w:rFonts w:asciiTheme="minorHAnsi" w:hAnsiTheme="minorHAnsi"/>
          <w:color w:val="000000"/>
          <w:sz w:val="24"/>
          <w:szCs w:val="24"/>
          <w:lang w:val="it-IT"/>
        </w:rPr>
        <w:t xml:space="preserve">) </w:t>
      </w:r>
    </w:p>
    <w:p w14:paraId="1C9A8893" w14:textId="77777777"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Pr="006C165C">
        <w:rPr>
          <w:rFonts w:asciiTheme="minorHAnsi" w:hAnsiTheme="minorHAnsi"/>
          <w:color w:val="000000"/>
          <w:sz w:val="24"/>
          <w:szCs w:val="24"/>
          <w:lang w:val="it-IT"/>
        </w:rPr>
        <w:t>spese.</w:t>
      </w:r>
    </w:p>
    <w:p w14:paraId="6F763A07" w14:textId="77777777" w:rsidR="00E77948" w:rsidRPr="006C165C" w:rsidRDefault="00631774" w:rsidP="00E77948">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lastRenderedPageBreak/>
        <w:t>Oppure</w:t>
      </w:r>
    </w:p>
    <w:p w14:paraId="259D1B73" w14:textId="77777777" w:rsidR="00E77948" w:rsidRPr="006C165C" w:rsidRDefault="00E77948"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(b) </w:t>
      </w:r>
      <w:r w:rsidRPr="006C165C">
        <w:rPr>
          <w:rFonts w:asciiTheme="minorHAnsi" w:hAnsiTheme="minorHAnsi"/>
          <w:i/>
          <w:iCs/>
          <w:color w:val="000000"/>
          <w:sz w:val="24"/>
          <w:szCs w:val="24"/>
          <w:lang w:val="it-IT"/>
        </w:rPr>
        <w:t xml:space="preserve">(In caso di </w:t>
      </w:r>
      <w:r w:rsidR="00BF37EE" w:rsidRPr="006C165C">
        <w:rPr>
          <w:rFonts w:asciiTheme="minorHAnsi" w:hAnsiTheme="minorHAnsi"/>
          <w:i/>
          <w:iCs/>
          <w:color w:val="000000"/>
          <w:sz w:val="24"/>
          <w:szCs w:val="24"/>
          <w:lang w:val="it-IT"/>
        </w:rPr>
        <w:t>distruzione a carico dell’Ente</w:t>
      </w:r>
      <w:r w:rsidR="00A54677"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w:t>
      </w:r>
    </w:p>
    <w:p w14:paraId="1732DCD4" w14:textId="733261F8"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w:t>
      </w:r>
      <w:r w:rsidR="00B16EC6" w:rsidRPr="006C165C">
        <w:rPr>
          <w:rFonts w:asciiTheme="minorHAnsi" w:hAnsiTheme="minorHAnsi"/>
          <w:color w:val="000000"/>
          <w:sz w:val="24"/>
          <w:szCs w:val="24"/>
          <w:lang w:val="it-IT"/>
        </w:rPr>
        <w:t xml:space="preserve">scaduti o </w:t>
      </w:r>
      <w:r w:rsidRPr="006C165C">
        <w:rPr>
          <w:rFonts w:asciiTheme="minorHAnsi" w:hAnsiTheme="minorHAnsi"/>
          <w:color w:val="000000"/>
          <w:sz w:val="24"/>
          <w:szCs w:val="24"/>
          <w:lang w:val="it-IT"/>
        </w:rPr>
        <w:t xml:space="preserve">non </w:t>
      </w:r>
      <w:r w:rsidR="00537793" w:rsidRPr="006C165C">
        <w:rPr>
          <w:rFonts w:asciiTheme="minorHAnsi" w:hAnsiTheme="minorHAnsi"/>
          <w:color w:val="000000"/>
          <w:sz w:val="24"/>
          <w:szCs w:val="24"/>
          <w:lang w:val="it-IT"/>
        </w:rPr>
        <w:t xml:space="preserve">altrimenti </w:t>
      </w:r>
      <w:r w:rsidRPr="006C165C">
        <w:rPr>
          <w:rFonts w:asciiTheme="minorHAnsi" w:hAnsiTheme="minorHAnsi"/>
          <w:color w:val="000000"/>
          <w:sz w:val="24"/>
          <w:szCs w:val="24"/>
          <w:lang w:val="it-IT"/>
        </w:rPr>
        <w:t>utilizza</w:t>
      </w:r>
      <w:r w:rsidR="00537793" w:rsidRPr="006C165C">
        <w:rPr>
          <w:rFonts w:asciiTheme="minorHAnsi" w:hAnsiTheme="minorHAnsi"/>
          <w:color w:val="000000"/>
          <w:sz w:val="24"/>
          <w:szCs w:val="24"/>
          <w:lang w:val="it-IT"/>
        </w:rPr>
        <w:t>bili</w:t>
      </w:r>
      <w:r w:rsidRPr="006C165C">
        <w:rPr>
          <w:rFonts w:asciiTheme="minorHAnsi" w:hAnsiTheme="minorHAnsi"/>
          <w:color w:val="000000"/>
          <w:sz w:val="24"/>
          <w:szCs w:val="24"/>
          <w:lang w:val="it-IT"/>
        </w:rPr>
        <w:t xml:space="preserve">, ovvero non utilizzati al termine della Sperimentazione, saranno integralmente distrutti dall’Ente, a spese del </w:t>
      </w:r>
      <w:r w:rsidR="000877C2"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w:t>
      </w:r>
      <w:r w:rsidR="004E6D4A">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L’Ente si impegna a fornire al Promotore debita attestazione comprovante l’avvenuto smaltimento, in conformità alla normativa vigente.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lo smaltimento </w:t>
      </w:r>
      <w:r w:rsidR="00E37DB3" w:rsidRPr="006C165C">
        <w:rPr>
          <w:rFonts w:asciiTheme="minorHAnsi" w:hAnsiTheme="minorHAnsi"/>
          <w:color w:val="000000"/>
          <w:sz w:val="24"/>
          <w:szCs w:val="24"/>
          <w:lang w:val="it-IT"/>
        </w:rPr>
        <w:t xml:space="preserve">dei </w:t>
      </w:r>
      <w:r w:rsidR="00912611" w:rsidRPr="006C165C">
        <w:rPr>
          <w:rFonts w:asciiTheme="minorHAnsi" w:hAnsiTheme="minorHAnsi"/>
          <w:color w:val="000000"/>
          <w:sz w:val="24"/>
          <w:szCs w:val="24"/>
          <w:lang w:val="it-IT"/>
        </w:rPr>
        <w:t>M</w:t>
      </w:r>
      <w:r w:rsidR="00E37DB3" w:rsidRPr="006C165C">
        <w:rPr>
          <w:rFonts w:asciiTheme="minorHAnsi" w:hAnsiTheme="minorHAnsi"/>
          <w:color w:val="000000"/>
          <w:sz w:val="24"/>
          <w:szCs w:val="24"/>
          <w:lang w:val="it-IT"/>
        </w:rPr>
        <w:t xml:space="preserve">edicinali </w:t>
      </w:r>
      <w:r w:rsidR="00912611" w:rsidRPr="006C165C">
        <w:rPr>
          <w:rFonts w:asciiTheme="minorHAnsi" w:hAnsiTheme="minorHAnsi"/>
          <w:color w:val="000000"/>
          <w:sz w:val="24"/>
          <w:szCs w:val="24"/>
          <w:lang w:val="it-IT"/>
        </w:rPr>
        <w:t>S</w:t>
      </w:r>
      <w:r w:rsidR="00E37DB3" w:rsidRPr="006C165C">
        <w:rPr>
          <w:rFonts w:asciiTheme="minorHAnsi" w:hAnsiTheme="minorHAnsi"/>
          <w:color w:val="000000"/>
          <w:sz w:val="24"/>
          <w:szCs w:val="24"/>
          <w:lang w:val="it-IT"/>
        </w:rPr>
        <w:t>perimentali</w:t>
      </w:r>
      <w:r w:rsidRPr="006C165C">
        <w:rPr>
          <w:rFonts w:asciiTheme="minorHAnsi" w:hAnsiTheme="minorHAnsi"/>
          <w:color w:val="000000"/>
          <w:sz w:val="24"/>
          <w:szCs w:val="24"/>
          <w:lang w:val="it-IT"/>
        </w:rPr>
        <w:t xml:space="preserve"> non utilizzat</w:t>
      </w:r>
      <w:r w:rsidR="00E37DB3" w:rsidRPr="006C165C">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e l’operatività a esso collegata, il Promotore corrisponderà all’Ente </w:t>
      </w:r>
      <w:r w:rsidR="00161AFE" w:rsidRPr="006C165C">
        <w:rPr>
          <w:rFonts w:asciiTheme="minorHAnsi" w:hAnsiTheme="minorHAnsi"/>
          <w:color w:val="000000"/>
          <w:sz w:val="24"/>
          <w:szCs w:val="24"/>
          <w:lang w:val="it-IT"/>
        </w:rPr>
        <w:t>l’importo indicato nell’Allegato</w:t>
      </w:r>
      <w:r w:rsidR="00B6117A" w:rsidRPr="006C165C">
        <w:rPr>
          <w:rFonts w:asciiTheme="minorHAnsi" w:hAnsiTheme="minorHAnsi"/>
          <w:color w:val="000000"/>
          <w:sz w:val="24"/>
          <w:szCs w:val="24"/>
          <w:lang w:val="it-IT"/>
        </w:rPr>
        <w:t xml:space="preserve"> A</w:t>
      </w:r>
      <w:r w:rsidR="00323D02" w:rsidRPr="006C165C">
        <w:rPr>
          <w:rFonts w:asciiTheme="minorHAnsi" w:hAnsiTheme="minorHAnsi"/>
          <w:color w:val="000000"/>
          <w:sz w:val="24"/>
          <w:szCs w:val="24"/>
          <w:lang w:val="it-IT"/>
        </w:rPr>
        <w:t xml:space="preserve"> al presente C</w:t>
      </w:r>
      <w:r w:rsidR="00161AFE" w:rsidRPr="006C165C">
        <w:rPr>
          <w:rFonts w:asciiTheme="minorHAnsi" w:hAnsiTheme="minorHAnsi"/>
          <w:color w:val="000000"/>
          <w:sz w:val="24"/>
          <w:szCs w:val="24"/>
          <w:lang w:val="it-IT"/>
        </w:rPr>
        <w:t>ontratto</w:t>
      </w:r>
      <w:r w:rsidR="00912611" w:rsidRPr="006C165C">
        <w:rPr>
          <w:rFonts w:asciiTheme="minorHAnsi" w:hAnsiTheme="minorHAnsi"/>
          <w:color w:val="000000"/>
          <w:sz w:val="24"/>
          <w:szCs w:val="24"/>
          <w:lang w:val="it-IT"/>
        </w:rPr>
        <w:t>.</w:t>
      </w:r>
      <w:r w:rsidR="00323D02"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Tale somma verrà</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esposta in fattura con applicazione dell’IVA ad aliquota ordinaria da parte dell’Ente come “corrispettivo accessorio alla </w:t>
      </w:r>
      <w:r w:rsidR="00912611"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per le attività di smaltimento dei Medicinali Sperimentali scaduti o non più utilizzati”.</w:t>
      </w:r>
    </w:p>
    <w:p w14:paraId="154E6086" w14:textId="77777777" w:rsidR="00631774" w:rsidRPr="006C165C" w:rsidRDefault="00631774" w:rsidP="00631774">
      <w:pPr>
        <w:jc w:val="both"/>
        <w:rPr>
          <w:rFonts w:asciiTheme="minorHAnsi" w:hAnsiTheme="minorHAnsi"/>
          <w:b/>
          <w:color w:val="000000"/>
          <w:sz w:val="24"/>
          <w:szCs w:val="24"/>
          <w:lang w:val="it-IT"/>
        </w:rPr>
      </w:pPr>
    </w:p>
    <w:p w14:paraId="7AD9AE4C" w14:textId="77777777" w:rsidR="006105BE" w:rsidRPr="006C165C" w:rsidRDefault="006105BE" w:rsidP="00631774">
      <w:pPr>
        <w:jc w:val="both"/>
        <w:rPr>
          <w:rFonts w:asciiTheme="minorHAnsi" w:hAnsiTheme="minorHAnsi"/>
          <w:b/>
          <w:color w:val="000000"/>
          <w:sz w:val="24"/>
          <w:szCs w:val="24"/>
          <w:lang w:val="it-IT"/>
        </w:rPr>
      </w:pPr>
    </w:p>
    <w:p w14:paraId="0C008D9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320FC37C" w:rsidR="00631774" w:rsidRPr="006C165C" w:rsidRDefault="00084FB0"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ss</w:t>
      </w:r>
      <w:r w:rsidR="0020415F">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 “Strumento”)</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descrizione del bene e corrispettivo valore in Euro</w:t>
      </w:r>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 Strumento</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77777777"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Lo/Gli Strumento/i in questione 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77777777"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 xml:space="preserve">o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 xml:space="preserve">suo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nonché eventuale materiale di consumo per il suo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77777777"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 Strumento</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dell’Apparecchiatura,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 Strumento</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comunicati dallo Sperimentatore, il Promotore procederà, direttamente o tramite personale 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 Strumento</w:t>
      </w:r>
      <w:r w:rsidR="003A3F28" w:rsidRPr="006C165C">
        <w:rPr>
          <w:rFonts w:asciiTheme="minorHAnsi" w:hAnsiTheme="minorHAnsi"/>
          <w:sz w:val="24"/>
          <w:szCs w:val="24"/>
          <w:lang w:val="it-IT"/>
        </w:rPr>
        <w:t>.</w:t>
      </w:r>
    </w:p>
    <w:p w14:paraId="1FB4B462" w14:textId="16EC9C14"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il bene è coperto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w:t>
      </w:r>
      <w:r w:rsidR="00631774" w:rsidRPr="006C165C">
        <w:rPr>
          <w:rFonts w:asciiTheme="minorHAnsi" w:hAnsiTheme="minorHAnsi"/>
          <w:color w:val="000000"/>
          <w:sz w:val="24"/>
          <w:szCs w:val="24"/>
          <w:lang w:val="it-IT"/>
        </w:rPr>
        <w:lastRenderedPageBreak/>
        <w:t xml:space="preserve">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la cura necessaria, a non destinarlo/</w:t>
      </w:r>
      <w:proofErr w:type="spellStart"/>
      <w:r w:rsidR="00631774" w:rsidRPr="006C165C">
        <w:rPr>
          <w:rFonts w:asciiTheme="minorHAnsi" w:hAnsiTheme="minorHAnsi"/>
          <w:color w:val="000000"/>
          <w:sz w:val="24"/>
          <w:szCs w:val="24"/>
          <w:lang w:val="it-IT"/>
        </w:rPr>
        <w:t>li</w:t>
      </w:r>
      <w:proofErr w:type="spellEnd"/>
      <w:r w:rsidR="00631774" w:rsidRPr="006C165C">
        <w:rPr>
          <w:rFonts w:asciiTheme="minorHAnsi" w:hAnsiTheme="minorHAnsi"/>
          <w:color w:val="000000"/>
          <w:sz w:val="24"/>
          <w:szCs w:val="24"/>
          <w:lang w:val="it-IT"/>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77777777"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32CE6EA4" w14:textId="77777777" w:rsidR="006105BE" w:rsidRPr="006C165C" w:rsidRDefault="006105BE" w:rsidP="00B6117A">
      <w:pPr>
        <w:spacing w:before="120"/>
        <w:jc w:val="both"/>
        <w:rPr>
          <w:rFonts w:asciiTheme="minorHAnsi" w:hAnsiTheme="minorHAnsi"/>
          <w:i/>
          <w:color w:val="000000"/>
          <w:sz w:val="24"/>
          <w:szCs w:val="24"/>
          <w:lang w:val="it-IT"/>
        </w:rPr>
      </w:pPr>
    </w:p>
    <w:p w14:paraId="34776571"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EE56293" w:rsidR="00631774"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Il corrispettivo pattuito per paziente eleggibile, valutabile e completato secondo il Protocollo e per il quale è stata compilata validamente la relativa CRF/</w:t>
      </w:r>
      <w:proofErr w:type="spellStart"/>
      <w:r w:rsidR="00631774" w:rsidRPr="006C165C">
        <w:rPr>
          <w:rFonts w:asciiTheme="minorHAnsi" w:hAnsiTheme="minorHAnsi"/>
          <w:color w:val="000000"/>
          <w:sz w:val="24"/>
          <w:szCs w:val="24"/>
          <w:lang w:val="it-IT"/>
        </w:rPr>
        <w:t>eCRF</w:t>
      </w:r>
      <w:proofErr w:type="spellEnd"/>
      <w:r w:rsidR="00631774" w:rsidRPr="006C165C">
        <w:rPr>
          <w:rFonts w:asciiTheme="minorHAnsi" w:hAnsiTheme="minorHAnsi"/>
          <w:color w:val="000000"/>
          <w:sz w:val="24"/>
          <w:szCs w:val="24"/>
          <w:lang w:val="it-IT"/>
        </w:rPr>
        <w:t xml:space="preserve">,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270183" w:rsidRPr="006C165C">
        <w:rPr>
          <w:rFonts w:asciiTheme="minorHAnsi" w:hAnsiTheme="minorHAnsi"/>
          <w:color w:val="000000"/>
          <w:sz w:val="24"/>
          <w:szCs w:val="24"/>
          <w:lang w:val="it-IT"/>
        </w:rPr>
        <w:t xml:space="preserve"> parte 1</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3641B888" w:rsidR="00631774" w:rsidRPr="006C165C" w:rsidRDefault="009C6E57"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 xml:space="preserve">Il Promotore/CRO si impegna a corrispondere </w:t>
      </w:r>
      <w:r w:rsidR="00475414" w:rsidRPr="006C165C">
        <w:rPr>
          <w:rFonts w:asciiTheme="minorHAnsi" w:hAnsiTheme="minorHAnsi"/>
          <w:color w:val="000000"/>
          <w:sz w:val="24"/>
          <w:szCs w:val="24"/>
          <w:lang w:val="it-IT"/>
        </w:rPr>
        <w:t>quanto dovuto ai sensi</w:t>
      </w:r>
      <w:r w:rsidR="00475414" w:rsidRPr="00475414">
        <w:rPr>
          <w:rFonts w:asciiTheme="minorHAnsi" w:hAnsiTheme="minorHAnsi"/>
          <w:color w:val="000000"/>
          <w:sz w:val="24"/>
          <w:szCs w:val="24"/>
          <w:lang w:val="it-IT"/>
        </w:rPr>
        <w:t xml:space="preserve"> </w:t>
      </w:r>
      <w:r w:rsidR="00475414" w:rsidRPr="006C165C">
        <w:rPr>
          <w:rFonts w:asciiTheme="minorHAnsi" w:hAnsiTheme="minorHAnsi"/>
          <w:color w:val="000000"/>
          <w:sz w:val="24"/>
          <w:szCs w:val="24"/>
          <w:lang w:val="it-IT"/>
        </w:rPr>
        <w:t>del</w:t>
      </w:r>
      <w:r w:rsidR="00475414" w:rsidRPr="00475414">
        <w:rPr>
          <w:rFonts w:asciiTheme="minorHAnsi" w:hAnsiTheme="minorHAnsi"/>
          <w:color w:val="000000"/>
          <w:sz w:val="24"/>
          <w:szCs w:val="24"/>
          <w:lang w:val="it-IT"/>
        </w:rPr>
        <w:t xml:space="preserve"> </w:t>
      </w:r>
      <w:r w:rsidR="00475414" w:rsidRPr="006C165C">
        <w:rPr>
          <w:rFonts w:asciiTheme="minorHAnsi" w:hAnsiTheme="minorHAnsi"/>
          <w:color w:val="000000"/>
          <w:sz w:val="24"/>
          <w:szCs w:val="24"/>
          <w:lang w:val="it-IT"/>
        </w:rPr>
        <w:t>presente articolo sulla base di quanto risulta da adeguato prospetto/rendiconto giustificativo,</w:t>
      </w:r>
      <w:r w:rsidR="00475414">
        <w:rPr>
          <w:rFonts w:asciiTheme="minorHAnsi" w:hAnsiTheme="minorHAnsi"/>
          <w:color w:val="000000"/>
          <w:sz w:val="24"/>
          <w:szCs w:val="24"/>
          <w:lang w:val="it-IT"/>
        </w:rPr>
        <w:t xml:space="preserve"> </w:t>
      </w:r>
      <w:r w:rsidR="00475414" w:rsidRPr="006C165C">
        <w:rPr>
          <w:rFonts w:asciiTheme="minorHAnsi" w:hAnsiTheme="minorHAnsi"/>
          <w:color w:val="000000"/>
          <w:sz w:val="24"/>
          <w:szCs w:val="24"/>
          <w:lang w:val="it-IT"/>
        </w:rPr>
        <w:t>concordato tra le Parti</w:t>
      </w:r>
      <w:r w:rsidR="00475414" w:rsidRPr="00475414">
        <w:rPr>
          <w:rFonts w:asciiTheme="minorHAnsi" w:hAnsiTheme="minorHAnsi"/>
          <w:color w:val="000000"/>
          <w:sz w:val="24"/>
          <w:szCs w:val="24"/>
          <w:lang w:val="it-IT"/>
        </w:rPr>
        <w:t xml:space="preserve">, nella misura del _% all’Ente, a copertura delle spese generali per un importo per paziente pari a ______ +IVA (se applicabile), e nella misura del __% per un importo per paziente pari a €_______ +IVA (se applicabile) al Dipartimento in quanto lo Sperimentatore principale afferisce al Dipartimento e </w:t>
      </w:r>
      <w:r w:rsidR="00475414" w:rsidRPr="00475414">
        <w:rPr>
          <w:rFonts w:asciiTheme="minorHAnsi" w:hAnsiTheme="minorHAnsi"/>
          <w:color w:val="000000"/>
          <w:sz w:val="24"/>
          <w:szCs w:val="24"/>
          <w:lang w:val="it-IT"/>
        </w:rPr>
        <w:lastRenderedPageBreak/>
        <w:t>svolge l’attività di studio anche avvalendosi dei locali e degli strumenti del Dipartimento, nonché anche nell’ambito della propria attività di ricercatore universitario,</w:t>
      </w:r>
      <w:r w:rsidR="00814BE9" w:rsidRPr="006C165C">
        <w:rPr>
          <w:rFonts w:asciiTheme="minorHAnsi" w:hAnsiTheme="minorHAnsi"/>
          <w:color w:val="000000"/>
          <w:sz w:val="24"/>
          <w:szCs w:val="24"/>
          <w:lang w:val="it-IT"/>
        </w:rPr>
        <w:t>.</w:t>
      </w:r>
    </w:p>
    <w:p w14:paraId="706B3A29"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5CA33D04" w14:textId="77777777" w:rsidR="009D6231" w:rsidRPr="006C165C" w:rsidRDefault="00F90DCF"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p>
    <w:p w14:paraId="7D68A1AF" w14:textId="77777777" w:rsidR="009D6231" w:rsidRPr="006C165C" w:rsidRDefault="00927593" w:rsidP="009D6231">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9D6231" w:rsidRPr="006C165C">
        <w:rPr>
          <w:rFonts w:asciiTheme="minorHAnsi" w:hAnsiTheme="minorHAnsi"/>
          <w:i/>
          <w:iCs/>
          <w:color w:val="000000"/>
          <w:sz w:val="24"/>
          <w:szCs w:val="24"/>
          <w:lang w:val="it-IT"/>
        </w:rPr>
        <w:t>Nel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9D6231">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9D6231">
      <w:pPr>
        <w:spacing w:before="120"/>
        <w:ind w:left="142"/>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77777777" w:rsidR="005175DF" w:rsidRPr="006C165C" w:rsidRDefault="00927593" w:rsidP="005175DF">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9D6231" w:rsidRPr="006C165C">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C370C7">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6F1C5A6E"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w:t>
      </w:r>
      <w:r w:rsidR="000E3A74">
        <w:rPr>
          <w:rFonts w:asciiTheme="minorHAnsi" w:hAnsiTheme="minorHAnsi"/>
          <w:color w:val="000000"/>
          <w:sz w:val="24"/>
          <w:szCs w:val="24"/>
          <w:lang w:val="it-IT"/>
        </w:rPr>
        <w:t xml:space="preserve">e il Dipartimento </w:t>
      </w:r>
      <w:r w:rsidR="00631774" w:rsidRPr="006C165C">
        <w:rPr>
          <w:rFonts w:asciiTheme="minorHAnsi" w:hAnsiTheme="minorHAnsi"/>
          <w:color w:val="000000"/>
          <w:sz w:val="24"/>
          <w:szCs w:val="24"/>
          <w:lang w:val="it-IT"/>
        </w:rPr>
        <w:t>non ricever</w:t>
      </w:r>
      <w:r w:rsidR="000E3A74">
        <w:rPr>
          <w:rFonts w:asciiTheme="minorHAnsi" w:hAnsiTheme="minorHAnsi"/>
          <w:color w:val="000000"/>
          <w:sz w:val="24"/>
          <w:szCs w:val="24"/>
          <w:lang w:val="it-IT"/>
        </w:rPr>
        <w:t>anno</w:t>
      </w:r>
      <w:r w:rsidR="00631774" w:rsidRPr="006C165C">
        <w:rPr>
          <w:rFonts w:asciiTheme="minorHAnsi" w:hAnsiTheme="minorHAnsi"/>
          <w:color w:val="000000"/>
          <w:sz w:val="24"/>
          <w:szCs w:val="24"/>
          <w:lang w:val="it-IT"/>
        </w:rPr>
        <w:t xml:space="preserve"> alcun compenso per pazienti non valutabili a causa di inosservanza del Protocollo, di violazione delle norme di Buona Pratica Clinica o di mancato rispetto della normativa vigente in materia di sperimentazioni cliniche di medicinali. L'Ente </w:t>
      </w:r>
      <w:r w:rsidR="000E3A74">
        <w:rPr>
          <w:rFonts w:asciiTheme="minorHAnsi" w:hAnsiTheme="minorHAnsi"/>
          <w:color w:val="000000"/>
          <w:sz w:val="24"/>
          <w:szCs w:val="24"/>
          <w:lang w:val="it-IT"/>
        </w:rPr>
        <w:t>e il Dipartimento non avranno</w:t>
      </w:r>
      <w:r w:rsidR="00631774" w:rsidRPr="006C165C">
        <w:rPr>
          <w:rFonts w:asciiTheme="minorHAnsi" w:hAnsiTheme="minorHAnsi"/>
          <w:color w:val="000000"/>
          <w:sz w:val="24"/>
          <w:szCs w:val="24"/>
          <w:lang w:val="it-IT"/>
        </w:rPr>
        <w:t xml:space="preserve">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7777777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631774" w:rsidRPr="006C165C">
        <w:rPr>
          <w:rFonts w:asciiTheme="minorHAnsi" w:hAnsiTheme="minorHAnsi"/>
          <w:color w:val="000000"/>
          <w:sz w:val="24"/>
          <w:szCs w:val="24"/>
          <w:lang w:val="it-IT"/>
        </w:rPr>
        <w:t>Il Promotore/CRO provvederà, inoltre, a rimborsare all’Ente 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260F73" w:rsidRPr="006C165C">
        <w:rPr>
          <w:rFonts w:asciiTheme="minorHAnsi" w:hAnsiTheme="minorHAnsi"/>
          <w:color w:val="000000"/>
          <w:sz w:val="24"/>
          <w:szCs w:val="24"/>
          <w:lang w:val="it-IT"/>
        </w:rPr>
        <w:t xml:space="preserve">la comunicazione in forma codificata dei dati personali </w:t>
      </w:r>
      <w:r w:rsidR="00631774" w:rsidRPr="006C165C">
        <w:rPr>
          <w:rFonts w:asciiTheme="minorHAnsi" w:hAnsiTheme="minorHAnsi"/>
          <w:color w:val="000000"/>
          <w:sz w:val="24"/>
          <w:szCs w:val="24"/>
          <w:lang w:val="it-IT"/>
        </w:rPr>
        <w:t>del paziente.</w:t>
      </w:r>
    </w:p>
    <w:p w14:paraId="41754CE9" w14:textId="2DC61D02"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w:t>
      </w:r>
      <w:r w:rsidR="000E3A74">
        <w:rPr>
          <w:rFonts w:asciiTheme="minorHAnsi" w:hAnsiTheme="minorHAnsi"/>
          <w:color w:val="000000"/>
          <w:sz w:val="24"/>
          <w:szCs w:val="24"/>
          <w:lang w:val="it-IT"/>
        </w:rPr>
        <w:t xml:space="preserve"> e del Dipartimento</w:t>
      </w:r>
      <w:r w:rsidR="00631774" w:rsidRPr="006C165C">
        <w:rPr>
          <w:rFonts w:asciiTheme="minorHAnsi" w:hAnsiTheme="minorHAnsi"/>
          <w:color w:val="000000"/>
          <w:sz w:val="24"/>
          <w:szCs w:val="24"/>
          <w:lang w:val="it-IT"/>
        </w:rPr>
        <w:t>,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77777777" w:rsidR="00E85364" w:rsidRDefault="007A2B0A" w:rsidP="00B5422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 l’obbligo della fatturazione elettronica per le cessioni di beni e per la prestazione di servizi anche tra privati, l’Ente emetterà fatture emesse in formato XML (</w:t>
      </w:r>
      <w:proofErr w:type="spellStart"/>
      <w:r w:rsidR="00E85364" w:rsidRPr="006C165C">
        <w:rPr>
          <w:rFonts w:asciiTheme="minorHAnsi" w:hAnsiTheme="minorHAnsi"/>
          <w:color w:val="000000"/>
          <w:sz w:val="24"/>
          <w:szCs w:val="24"/>
          <w:lang w:val="it-IT"/>
        </w:rPr>
        <w:t>E</w:t>
      </w:r>
      <w:r w:rsidR="00475253" w:rsidRPr="006C165C">
        <w:rPr>
          <w:rFonts w:asciiTheme="minorHAnsi" w:hAnsiTheme="minorHAnsi"/>
          <w:color w:val="000000"/>
          <w:sz w:val="24"/>
          <w:szCs w:val="24"/>
          <w:lang w:val="it-IT"/>
        </w:rPr>
        <w:t>xtensible</w:t>
      </w:r>
      <w:proofErr w:type="spellEnd"/>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57751B69" w14:textId="77777777" w:rsidR="00B54224" w:rsidRPr="00B54224" w:rsidRDefault="00B54224" w:rsidP="00B54224">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Gli importi dovuti all’Ente e al Dipartimento saranno corrisposti a fronte di emissione di regolari fatture da parte degli stessi, sulla base della validazione da parte dello Sperimentatore del rendiconto inviato dal Promotore ai seguenti indirizzi:</w:t>
      </w:r>
    </w:p>
    <w:p w14:paraId="42A981E8" w14:textId="77777777" w:rsidR="00B54224" w:rsidRPr="00B54224" w:rsidRDefault="00B54224" w:rsidP="00B54224">
      <w:pPr>
        <w:autoSpaceDE w:val="0"/>
        <w:jc w:val="both"/>
        <w:rPr>
          <w:rFonts w:asciiTheme="minorHAnsi" w:hAnsiTheme="minorHAnsi"/>
          <w:color w:val="000000"/>
          <w:sz w:val="24"/>
          <w:szCs w:val="24"/>
          <w:lang w:val="it-IT"/>
        </w:rPr>
      </w:pPr>
    </w:p>
    <w:p w14:paraId="7BE9774C" w14:textId="77777777" w:rsidR="00B54224" w:rsidRPr="00B54224" w:rsidRDefault="00B54224" w:rsidP="00B54224">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l’ente: _________________</w:t>
      </w:r>
    </w:p>
    <w:p w14:paraId="46928C87" w14:textId="77777777" w:rsidR="00B54224" w:rsidRPr="00B54224" w:rsidRDefault="00B54224" w:rsidP="00B54224">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il Dipartimento: dss@pec.unifi.it</w:t>
      </w:r>
    </w:p>
    <w:p w14:paraId="7F2602DC" w14:textId="77777777" w:rsidR="00B54224" w:rsidRPr="00B54224" w:rsidRDefault="00B54224" w:rsidP="00B54224">
      <w:pPr>
        <w:autoSpaceDE w:val="0"/>
        <w:jc w:val="both"/>
        <w:rPr>
          <w:rFonts w:asciiTheme="minorHAnsi" w:hAnsiTheme="minorHAnsi"/>
          <w:color w:val="000000"/>
          <w:sz w:val="24"/>
          <w:szCs w:val="24"/>
          <w:lang w:val="it-IT"/>
        </w:rPr>
      </w:pPr>
    </w:p>
    <w:p w14:paraId="7048C0BC" w14:textId="68368CC0" w:rsidR="00B54224" w:rsidRPr="00B54224" w:rsidRDefault="00B54224" w:rsidP="00B54224">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Il Promotore provvederà a saldare le fatture emesse dall'</w:t>
      </w:r>
      <w:r w:rsidR="00F6053C">
        <w:rPr>
          <w:rFonts w:asciiTheme="minorHAnsi" w:hAnsiTheme="minorHAnsi"/>
          <w:color w:val="000000"/>
          <w:sz w:val="24"/>
          <w:szCs w:val="24"/>
          <w:lang w:val="it-IT"/>
        </w:rPr>
        <w:t>Ente e dal Dipartimento entro __</w:t>
      </w:r>
      <w:r w:rsidRPr="00B54224">
        <w:rPr>
          <w:rFonts w:asciiTheme="minorHAnsi" w:hAnsiTheme="minorHAnsi"/>
          <w:color w:val="000000"/>
          <w:sz w:val="24"/>
          <w:szCs w:val="24"/>
          <w:lang w:val="it-IT"/>
        </w:rPr>
        <w:t xml:space="preserve"> giorni </w:t>
      </w:r>
      <w:r w:rsidR="00F6053C">
        <w:rPr>
          <w:rFonts w:asciiTheme="minorHAnsi" w:hAnsiTheme="minorHAnsi"/>
          <w:color w:val="000000"/>
          <w:sz w:val="24"/>
          <w:szCs w:val="24"/>
          <w:lang w:val="it-IT"/>
        </w:rPr>
        <w:t>dal ricevimento della</w:t>
      </w:r>
      <w:r w:rsidRPr="00B54224">
        <w:rPr>
          <w:rFonts w:asciiTheme="minorHAnsi" w:hAnsiTheme="minorHAnsi"/>
          <w:color w:val="000000"/>
          <w:sz w:val="24"/>
          <w:szCs w:val="24"/>
          <w:lang w:val="it-IT"/>
        </w:rPr>
        <w:t xml:space="preserve"> fattura, con le seguenti modalità:</w:t>
      </w:r>
    </w:p>
    <w:p w14:paraId="3216CE3B" w14:textId="47BD0A57" w:rsidR="00B54224" w:rsidRPr="00B54224" w:rsidRDefault="00B54224" w:rsidP="00B54224">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l’Ente:</w:t>
      </w:r>
      <w:r>
        <w:rPr>
          <w:rFonts w:asciiTheme="minorHAnsi" w:hAnsiTheme="minorHAnsi"/>
          <w:color w:val="000000"/>
          <w:sz w:val="24"/>
          <w:szCs w:val="24"/>
          <w:lang w:val="it-IT"/>
        </w:rPr>
        <w:t>_______________________</w:t>
      </w:r>
    </w:p>
    <w:p w14:paraId="1BAB5255" w14:textId="77777777" w:rsidR="00B54224" w:rsidRPr="00B54224" w:rsidRDefault="00B54224" w:rsidP="00B54224">
      <w:pPr>
        <w:autoSpaceDE w:val="0"/>
        <w:jc w:val="both"/>
        <w:rPr>
          <w:rFonts w:asciiTheme="minorHAnsi" w:hAnsiTheme="minorHAnsi"/>
          <w:color w:val="000000"/>
          <w:sz w:val="24"/>
          <w:szCs w:val="24"/>
          <w:lang w:val="it-IT"/>
        </w:rPr>
      </w:pPr>
    </w:p>
    <w:p w14:paraId="16823FAD" w14:textId="77777777" w:rsidR="00B54224" w:rsidRPr="00B54224" w:rsidRDefault="00B54224" w:rsidP="00B54224">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il Dipartimento: </w:t>
      </w:r>
    </w:p>
    <w:p w14:paraId="1DD19D8D" w14:textId="228DD48A" w:rsidR="00B54224" w:rsidRPr="00B54224" w:rsidRDefault="00B54224" w:rsidP="00B54224">
      <w:pPr>
        <w:autoSpaceDE w:val="0"/>
        <w:jc w:val="both"/>
        <w:rPr>
          <w:rFonts w:asciiTheme="minorHAnsi" w:hAnsiTheme="minorHAnsi"/>
          <w:color w:val="000000"/>
          <w:sz w:val="24"/>
          <w:szCs w:val="24"/>
          <w:lang w:val="it-IT"/>
        </w:rPr>
      </w:pPr>
      <w:proofErr w:type="gramStart"/>
      <w:r w:rsidRPr="00B54224">
        <w:rPr>
          <w:rFonts w:asciiTheme="minorHAnsi" w:hAnsiTheme="minorHAnsi"/>
          <w:i/>
          <w:color w:val="000000"/>
          <w:sz w:val="24"/>
          <w:szCs w:val="24"/>
          <w:lang w:val="it-IT"/>
        </w:rPr>
        <w:t>-(</w:t>
      </w:r>
      <w:proofErr w:type="gramEnd"/>
      <w:r w:rsidRPr="00B54224">
        <w:rPr>
          <w:rFonts w:asciiTheme="minorHAnsi" w:hAnsiTheme="minorHAnsi"/>
          <w:i/>
          <w:color w:val="000000"/>
          <w:sz w:val="24"/>
          <w:szCs w:val="24"/>
          <w:lang w:val="it-IT"/>
        </w:rPr>
        <w:t>se Promotore estero)</w:t>
      </w:r>
      <w:r w:rsidRPr="00B54224">
        <w:rPr>
          <w:rFonts w:asciiTheme="minorHAnsi" w:hAnsiTheme="minorHAnsi"/>
          <w:color w:val="000000"/>
          <w:sz w:val="24"/>
          <w:szCs w:val="24"/>
          <w:lang w:val="it-IT"/>
        </w:rPr>
        <w:t xml:space="preserve"> mediante bonifico bancario sui seguenti riferimenti </w:t>
      </w:r>
    </w:p>
    <w:p w14:paraId="0D95EB90" w14:textId="77777777" w:rsidR="00B54224" w:rsidRPr="00B54224" w:rsidRDefault="00B54224" w:rsidP="00B54224">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 xml:space="preserve">Unicredit Banca S.p.A. – Agenzia Firenze Vecchietti – Via Dei Vecchietti, 11 – 50123 Firenze </w:t>
      </w:r>
    </w:p>
    <w:p w14:paraId="4B7AB5C6" w14:textId="77777777" w:rsidR="00B54224" w:rsidRPr="00B54224" w:rsidRDefault="00B54224" w:rsidP="00B54224">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c</w:t>
      </w:r>
      <w:proofErr w:type="gramEnd"/>
      <w:r w:rsidRPr="00B54224">
        <w:rPr>
          <w:rFonts w:asciiTheme="minorHAnsi" w:hAnsiTheme="minorHAnsi"/>
          <w:color w:val="000000"/>
          <w:sz w:val="24"/>
          <w:szCs w:val="24"/>
          <w:lang w:val="it-IT"/>
        </w:rPr>
        <w:t xml:space="preserve">/c 000041126939 intestato a Università degli Studi di Firenze </w:t>
      </w:r>
    </w:p>
    <w:p w14:paraId="3D9C4B31" w14:textId="77777777" w:rsidR="00B54224" w:rsidRPr="00B54224" w:rsidRDefault="00B54224" w:rsidP="00B54224">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 xml:space="preserve">IBAN IT88 A 02008 02837 000041126939 </w:t>
      </w:r>
    </w:p>
    <w:p w14:paraId="2FFD5D9C" w14:textId="77777777" w:rsidR="00B54224" w:rsidRPr="00B54224" w:rsidRDefault="00B54224" w:rsidP="00B54224">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COD. BIC SWIFT: UNCRITM1F86</w:t>
      </w:r>
    </w:p>
    <w:p w14:paraId="25FCF61A" w14:textId="711BFA37" w:rsidR="00B54224" w:rsidRPr="00B54224" w:rsidRDefault="00B54224" w:rsidP="00B54224">
      <w:pPr>
        <w:jc w:val="both"/>
        <w:rPr>
          <w:rFonts w:asciiTheme="minorHAnsi" w:hAnsiTheme="minorHAnsi"/>
          <w:color w:val="000000"/>
          <w:sz w:val="24"/>
          <w:szCs w:val="24"/>
          <w:lang w:val="it-IT"/>
        </w:rPr>
      </w:pPr>
      <w:proofErr w:type="gramStart"/>
      <w:r w:rsidRPr="00B54224">
        <w:rPr>
          <w:rFonts w:asciiTheme="minorHAnsi" w:hAnsiTheme="minorHAnsi"/>
          <w:i/>
          <w:color w:val="000000"/>
          <w:sz w:val="24"/>
          <w:szCs w:val="24"/>
          <w:lang w:val="it-IT"/>
        </w:rPr>
        <w:t>-(</w:t>
      </w:r>
      <w:proofErr w:type="gramEnd"/>
      <w:r w:rsidRPr="00B54224">
        <w:rPr>
          <w:rFonts w:asciiTheme="minorHAnsi" w:hAnsiTheme="minorHAnsi"/>
          <w:i/>
          <w:color w:val="000000"/>
          <w:sz w:val="24"/>
          <w:szCs w:val="24"/>
          <w:lang w:val="it-IT"/>
        </w:rPr>
        <w:t>se Promotore italiano</w:t>
      </w:r>
      <w:r w:rsidRPr="00B54224">
        <w:rPr>
          <w:rFonts w:asciiTheme="minorHAnsi" w:hAnsiTheme="minorHAnsi"/>
          <w:color w:val="000000"/>
          <w:sz w:val="24"/>
          <w:szCs w:val="24"/>
          <w:lang w:val="it-IT"/>
        </w:rPr>
        <w:t xml:space="preserve">) in conformità a quanto previsto dal Decreto Semplificazioni (DL n. 76 del 16/07/2020) esclusivamente attraverso l’utilizzo del Sistema </w:t>
      </w:r>
      <w:proofErr w:type="spellStart"/>
      <w:r w:rsidRPr="00B54224">
        <w:rPr>
          <w:rFonts w:asciiTheme="minorHAnsi" w:hAnsiTheme="minorHAnsi"/>
          <w:color w:val="000000"/>
          <w:sz w:val="24"/>
          <w:szCs w:val="24"/>
          <w:lang w:val="it-IT"/>
        </w:rPr>
        <w:t>pagoPA</w:t>
      </w:r>
      <w:proofErr w:type="spellEnd"/>
      <w:r w:rsidRPr="00B54224">
        <w:rPr>
          <w:rFonts w:asciiTheme="minorHAnsi" w:hAnsiTheme="minorHAnsi"/>
          <w:color w:val="000000"/>
          <w:sz w:val="24"/>
          <w:szCs w:val="24"/>
          <w:lang w:val="it-IT"/>
        </w:rPr>
        <w:t xml:space="preserve"> (per pagamenti da privati) o sul Conto Tesoreria n. 0036739 (per pagamenti da altre amm.ni in regime di tesoreria) a favore dell’Università di Firenze – Dipartimento di Scienze della Salute (Cod. U.A.58516) </w:t>
      </w:r>
    </w:p>
    <w:p w14:paraId="5917966B" w14:textId="77777777" w:rsidR="00B54224" w:rsidRDefault="00B54224" w:rsidP="00B54224">
      <w:pPr>
        <w:jc w:val="both"/>
        <w:rPr>
          <w:rFonts w:asciiTheme="minorHAnsi" w:hAnsiTheme="minorHAnsi"/>
          <w:color w:val="000000"/>
          <w:sz w:val="24"/>
          <w:szCs w:val="24"/>
          <w:lang w:val="it-IT"/>
        </w:rPr>
      </w:pPr>
      <w:r w:rsidRPr="00B54224">
        <w:rPr>
          <w:rFonts w:asciiTheme="minorHAnsi" w:hAnsiTheme="minorHAnsi"/>
          <w:color w:val="000000"/>
          <w:sz w:val="24"/>
          <w:szCs w:val="24"/>
          <w:lang w:val="it-IT"/>
        </w:rPr>
        <w:t>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w:t>
      </w:r>
      <w:r>
        <w:rPr>
          <w:rFonts w:asciiTheme="minorHAnsi" w:hAnsiTheme="minorHAnsi"/>
          <w:color w:val="000000"/>
          <w:sz w:val="24"/>
          <w:szCs w:val="24"/>
          <w:lang w:val="it-IT"/>
        </w:rPr>
        <w:t>tono di effettuare il pagamento.</w:t>
      </w:r>
    </w:p>
    <w:p w14:paraId="43AF7343" w14:textId="78F25F35" w:rsidR="00E85364" w:rsidRPr="006C165C" w:rsidRDefault="00E85364" w:rsidP="00B54224">
      <w:pPr>
        <w:spacing w:before="24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Sponsor/CRO comunica i dati necessari per l’emissione della fattura elettronica:</w:t>
      </w:r>
    </w:p>
    <w:p w14:paraId="3CE5BAD7" w14:textId="77777777" w:rsidR="00E85364" w:rsidRPr="006C165C" w:rsidRDefault="00E85364" w:rsidP="00B542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B542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B542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B542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1C0F5F0E" w:rsidR="0063177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6.8 </w:t>
      </w:r>
      <w:r w:rsidR="00631774" w:rsidRPr="006C165C">
        <w:rPr>
          <w:rFonts w:asciiTheme="minorHAnsi" w:hAnsiTheme="minorHAnsi"/>
          <w:color w:val="000000"/>
          <w:sz w:val="24"/>
          <w:szCs w:val="24"/>
          <w:lang w:val="it-IT"/>
        </w:rPr>
        <w:t xml:space="preserve">I pagamenti effettuati per i servizi svolti dall’Ente </w:t>
      </w:r>
      <w:r w:rsidR="000E3A74">
        <w:rPr>
          <w:rFonts w:asciiTheme="minorHAnsi" w:hAnsiTheme="minorHAnsi"/>
          <w:color w:val="000000"/>
          <w:sz w:val="24"/>
          <w:szCs w:val="24"/>
          <w:lang w:val="it-IT"/>
        </w:rPr>
        <w:t xml:space="preserve">e dal Dipartimento </w:t>
      </w:r>
      <w:r w:rsidR="00631774" w:rsidRPr="006C165C">
        <w:rPr>
          <w:rFonts w:asciiTheme="minorHAnsi" w:hAnsiTheme="minorHAnsi"/>
          <w:color w:val="000000"/>
          <w:sz w:val="24"/>
          <w:szCs w:val="24"/>
          <w:lang w:val="it-IT"/>
        </w:rPr>
        <w:t>(i) rappresentano il corretto valore di mercato di detti servizi,</w:t>
      </w:r>
      <w:r w:rsidR="00067F19">
        <w:rPr>
          <w:rFonts w:asciiTheme="minorHAnsi" w:hAnsiTheme="minorHAnsi"/>
          <w:color w:val="000000"/>
          <w:sz w:val="24"/>
          <w:szCs w:val="24"/>
          <w:lang w:val="it-IT"/>
        </w:rPr>
        <w:t xml:space="preserve"> </w:t>
      </w:r>
      <w:r w:rsidR="00EE5A67" w:rsidRPr="006C165C">
        <w:rPr>
          <w:rFonts w:asciiTheme="minorHAnsi" w:hAnsiTheme="minorHAnsi"/>
          <w:color w:val="000000"/>
          <w:sz w:val="24"/>
          <w:szCs w:val="24"/>
          <w:lang w:val="it-IT"/>
        </w:rPr>
        <w:t>poiché adeguati rispetto al tariffario applicabile presso l’Ente,</w:t>
      </w:r>
      <w:r w:rsidR="00631774" w:rsidRPr="006C165C">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arti</w:t>
      </w:r>
      <w:r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fronte delle attività svolte o delle spese sostenute</w:t>
      </w:r>
      <w:r w:rsidR="00C2127A" w:rsidRPr="006C165C">
        <w:rPr>
          <w:rFonts w:asciiTheme="minorHAnsi" w:hAnsiTheme="minorHAnsi"/>
          <w:color w:val="000000"/>
          <w:sz w:val="24"/>
          <w:szCs w:val="24"/>
          <w:lang w:val="it-IT"/>
        </w:rPr>
        <w:t xml:space="preserve"> </w:t>
      </w:r>
      <w:r w:rsidR="005A32EC" w:rsidRPr="006C165C">
        <w:rPr>
          <w:rFonts w:asciiTheme="minorHAnsi" w:hAnsiTheme="minorHAnsi"/>
          <w:color w:val="000000"/>
          <w:sz w:val="24"/>
          <w:szCs w:val="24"/>
          <w:lang w:val="it-IT"/>
        </w:rPr>
        <w:t>includendo i Pazienti in Sperimentazione</w:t>
      </w:r>
      <w:r w:rsidR="00631774" w:rsidRPr="006C165C">
        <w:rPr>
          <w:rFonts w:asciiTheme="minorHAnsi" w:hAnsiTheme="minorHAnsi"/>
          <w:color w:val="000000"/>
          <w:sz w:val="24"/>
          <w:szCs w:val="24"/>
          <w:lang w:val="it-IT"/>
        </w:rPr>
        <w:t xml:space="preserve">, al cui pagamento il Promotore/CRO sia tenuto, né l’Ente né </w:t>
      </w:r>
      <w:r w:rsidR="00675B95"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2F95B483"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eseguite nel periodo di riferimento. II Promotore/CRO potrà controllare le somme richieste confrontandole con le visite </w:t>
      </w:r>
      <w:r w:rsidRPr="006C165C">
        <w:rPr>
          <w:rFonts w:asciiTheme="minorHAnsi" w:hAnsiTheme="minorHAnsi"/>
          <w:color w:val="000000"/>
          <w:sz w:val="24"/>
          <w:szCs w:val="24"/>
          <w:lang w:val="it-IT"/>
        </w:rPr>
        <w:lastRenderedPageBreak/>
        <w:t>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per ciascun paziente coinvolto, secondo gli importi di cui alla tabella dettagliata nel Budget qui allegato sotto la lettera “A</w:t>
      </w:r>
      <w:r w:rsidR="000917A7" w:rsidRPr="006C165C">
        <w:rPr>
          <w:rFonts w:asciiTheme="minorHAnsi" w:hAnsiTheme="minorHAnsi"/>
          <w:color w:val="000000"/>
          <w:sz w:val="24"/>
          <w:szCs w:val="24"/>
          <w:lang w:val="it-IT"/>
        </w:rPr>
        <w:t xml:space="preserve"> – Parte I</w:t>
      </w:r>
      <w:r w:rsidR="009A7CE5">
        <w:rPr>
          <w:rFonts w:asciiTheme="minorHAnsi" w:hAnsiTheme="minorHAnsi"/>
          <w:color w:val="000000"/>
          <w:sz w:val="24"/>
          <w:szCs w:val="24"/>
          <w:lang w:val="it-IT"/>
        </w:rPr>
        <w:t>2</w:t>
      </w:r>
      <w:r w:rsidRPr="006C165C">
        <w:rPr>
          <w:rFonts w:asciiTheme="minorHAnsi" w:hAnsiTheme="minorHAnsi"/>
          <w:color w:val="000000"/>
          <w:sz w:val="24"/>
          <w:szCs w:val="24"/>
          <w:lang w:val="it-IT"/>
        </w:rPr>
        <w:t>”</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77777777" w:rsidR="00631774" w:rsidRPr="006C165C" w:rsidRDefault="00273FB9" w:rsidP="00A37B5B">
      <w:pPr>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all’effettiva conclusione della Sperimentazione presso l’Ente</w:t>
      </w:r>
      <w:r w:rsidR="00F161E9" w:rsidRPr="006C165C">
        <w:rPr>
          <w:rFonts w:asciiTheme="minorHAnsi" w:hAnsiTheme="minorHAnsi"/>
          <w:color w:val="000000"/>
          <w:sz w:val="24"/>
          <w:szCs w:val="24"/>
          <w:lang w:val="it-IT"/>
        </w:rPr>
        <w:t xml:space="preserve">, così come previsto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tra le Parti</w:t>
      </w:r>
      <w:r w:rsidR="00631774" w:rsidRPr="006C165C">
        <w:rPr>
          <w:rFonts w:asciiTheme="minorHAnsi" w:hAnsiTheme="minorHAnsi"/>
          <w:color w:val="000000"/>
          <w:sz w:val="24"/>
          <w:szCs w:val="24"/>
          <w:lang w:val="it-IT"/>
        </w:rPr>
        <w:t xml:space="preserve">. </w:t>
      </w:r>
    </w:p>
    <w:p w14:paraId="5F2BC313"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il presente Contratto produrrà i suoi effetti a seguito del rilascio di formale autorizzazione da parte </w:t>
      </w:r>
      <w:r w:rsidR="0036279A" w:rsidRPr="006C165C">
        <w:rPr>
          <w:rFonts w:asciiTheme="minorHAnsi" w:hAnsiTheme="minorHAnsi"/>
          <w:color w:val="000000"/>
          <w:sz w:val="24"/>
          <w:szCs w:val="24"/>
          <w:lang w:val="it-IT"/>
        </w:rPr>
        <w:t xml:space="preserve">dell’Autorità </w:t>
      </w:r>
      <w:r w:rsidR="00BB7DC8" w:rsidRPr="006C165C">
        <w:rPr>
          <w:rFonts w:asciiTheme="minorHAnsi" w:hAnsiTheme="minorHAnsi"/>
          <w:color w:val="000000"/>
          <w:sz w:val="24"/>
          <w:szCs w:val="24"/>
          <w:lang w:val="it-IT"/>
        </w:rPr>
        <w:t>C</w:t>
      </w:r>
      <w:r w:rsidR="0036279A" w:rsidRPr="006C165C">
        <w:rPr>
          <w:rFonts w:asciiTheme="minorHAnsi" w:hAnsiTheme="minorHAnsi"/>
          <w:color w:val="000000"/>
          <w:sz w:val="24"/>
          <w:szCs w:val="24"/>
          <w:lang w:val="it-IT"/>
        </w:rPr>
        <w:t>ompetente</w:t>
      </w:r>
      <w:r w:rsidR="001C56E0" w:rsidRPr="006C165C">
        <w:rPr>
          <w:rFonts w:asciiTheme="minorHAnsi" w:hAnsiTheme="minorHAnsi"/>
          <w:color w:val="000000"/>
          <w:sz w:val="24"/>
          <w:szCs w:val="24"/>
          <w:lang w:val="it-IT"/>
        </w:rPr>
        <w:t>.</w:t>
      </w:r>
    </w:p>
    <w:p w14:paraId="2CE788B2" w14:textId="6394BDC4"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w:t>
      </w:r>
      <w:r w:rsidR="000E3A74">
        <w:rPr>
          <w:rFonts w:asciiTheme="minorHAnsi" w:hAnsiTheme="minorHAnsi"/>
          <w:color w:val="000000"/>
          <w:sz w:val="24"/>
          <w:szCs w:val="24"/>
          <w:lang w:val="it-IT"/>
        </w:rPr>
        <w:t xml:space="preserve">e il Dipartimento </w:t>
      </w:r>
      <w:r w:rsidR="00631774" w:rsidRPr="006C165C">
        <w:rPr>
          <w:rFonts w:asciiTheme="minorHAnsi" w:hAnsiTheme="minorHAnsi"/>
          <w:color w:val="000000"/>
          <w:sz w:val="24"/>
          <w:szCs w:val="24"/>
          <w:lang w:val="it-IT"/>
        </w:rPr>
        <w:t>si riserva</w:t>
      </w:r>
      <w:r w:rsidR="000E3A74">
        <w:rPr>
          <w:rFonts w:asciiTheme="minorHAnsi" w:hAnsiTheme="minorHAnsi"/>
          <w:color w:val="000000"/>
          <w:sz w:val="24"/>
          <w:szCs w:val="24"/>
          <w:lang w:val="it-IT"/>
        </w:rPr>
        <w:t>no</w:t>
      </w:r>
      <w:r w:rsidR="00631774" w:rsidRPr="006C165C">
        <w:rPr>
          <w:rFonts w:asciiTheme="minorHAnsi" w:hAnsiTheme="minorHAnsi"/>
          <w:color w:val="000000"/>
          <w:sz w:val="24"/>
          <w:szCs w:val="24"/>
          <w:lang w:val="it-IT"/>
        </w:rPr>
        <w:t xml:space="preserve">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 xml:space="preserve">presente Contratto mediante comunicazione scritta e con preavviso di 30 giorni da inoltrare al Promotore/CRO con raccomandata A.R. o PEC. </w:t>
      </w:r>
      <w:proofErr w:type="gramStart"/>
      <w:r w:rsidR="00631774" w:rsidRPr="006C165C">
        <w:rPr>
          <w:rFonts w:asciiTheme="minorHAnsi" w:hAnsiTheme="minorHAnsi"/>
          <w:color w:val="000000"/>
          <w:sz w:val="24"/>
          <w:szCs w:val="24"/>
          <w:lang w:val="it-IT"/>
        </w:rPr>
        <w:t>nei</w:t>
      </w:r>
      <w:proofErr w:type="gramEnd"/>
      <w:r w:rsidR="00631774" w:rsidRPr="006C165C">
        <w:rPr>
          <w:rFonts w:asciiTheme="minorHAnsi" w:hAnsiTheme="minorHAnsi"/>
          <w:color w:val="000000"/>
          <w:sz w:val="24"/>
          <w:szCs w:val="24"/>
          <w:lang w:val="it-IT"/>
        </w:rPr>
        <w:t xml:space="preserve"> casi di:</w:t>
      </w:r>
    </w:p>
    <w:p w14:paraId="4973D181" w14:textId="1D3AC3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proofErr w:type="gramStart"/>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w:t>
      </w:r>
      <w:proofErr w:type="gramEnd"/>
      <w:r w:rsidR="00631774" w:rsidRPr="006C165C">
        <w:rPr>
          <w:rFonts w:asciiTheme="minorHAnsi" w:hAnsiTheme="minorHAnsi"/>
          <w:color w:val="000000"/>
          <w:sz w:val="24"/>
          <w:szCs w:val="24"/>
          <w:lang w:val="it-IT"/>
        </w:rPr>
        <w:t xml:space="preserve">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proofErr w:type="gramStart"/>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w:t>
      </w:r>
      <w:proofErr w:type="gramEnd"/>
      <w:r w:rsidR="00F37B9B" w:rsidRPr="006C165C">
        <w:rPr>
          <w:rFonts w:asciiTheme="minorHAnsi" w:hAnsiTheme="minorHAnsi"/>
          <w:color w:val="000000"/>
          <w:sz w:val="24"/>
          <w:szCs w:val="24"/>
          <w:lang w:val="it-IT"/>
        </w:rPr>
        <w:t xml:space="preserv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5C4106FB"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mediante comunicazione scritta inviata a mezzo raccomandata A.R. o PEC, con preavviso di 30 giorni. Tale preavviso avrà effetto dal momento del ricevimento da parte dell'Ente </w:t>
      </w:r>
      <w:r w:rsidR="000E3A74">
        <w:rPr>
          <w:rFonts w:asciiTheme="minorHAnsi" w:hAnsiTheme="minorHAnsi"/>
          <w:color w:val="000000"/>
          <w:sz w:val="24"/>
          <w:szCs w:val="24"/>
          <w:lang w:val="it-IT"/>
        </w:rPr>
        <w:t xml:space="preserve">e del Dipartimento </w:t>
      </w:r>
      <w:r w:rsidR="00631774" w:rsidRPr="006C165C">
        <w:rPr>
          <w:rFonts w:asciiTheme="minorHAnsi" w:hAnsiTheme="minorHAnsi"/>
          <w:color w:val="000000"/>
          <w:sz w:val="24"/>
          <w:szCs w:val="24"/>
          <w:lang w:val="it-IT"/>
        </w:rPr>
        <w:t>di detta comunicazione.</w:t>
      </w:r>
    </w:p>
    <w:p w14:paraId="607018F4" w14:textId="6677129B"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del Promotore/CRO sono comunque fatti salvi gli obblighi assunti e le spese effettuate dall'Ente </w:t>
      </w:r>
      <w:r w:rsidR="000E3A74">
        <w:rPr>
          <w:rFonts w:asciiTheme="minorHAnsi" w:hAnsiTheme="minorHAnsi"/>
          <w:color w:val="000000"/>
          <w:sz w:val="24"/>
          <w:szCs w:val="24"/>
          <w:lang w:val="it-IT"/>
        </w:rPr>
        <w:t xml:space="preserve">e dal Dipartimento </w:t>
      </w:r>
      <w:r w:rsidRPr="006C165C">
        <w:rPr>
          <w:rFonts w:asciiTheme="minorHAnsi" w:hAnsiTheme="minorHAnsi"/>
          <w:color w:val="000000"/>
          <w:sz w:val="24"/>
          <w:szCs w:val="24"/>
          <w:lang w:val="it-IT"/>
        </w:rPr>
        <w:t>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w:t>
      </w:r>
      <w:r w:rsidR="000E3A74">
        <w:rPr>
          <w:rFonts w:asciiTheme="minorHAnsi" w:hAnsiTheme="minorHAnsi"/>
          <w:color w:val="000000"/>
          <w:sz w:val="24"/>
          <w:szCs w:val="24"/>
          <w:lang w:val="it-IT"/>
        </w:rPr>
        <w:t xml:space="preserve"> e al Dipartimento</w:t>
      </w:r>
      <w:r w:rsidRPr="006C165C">
        <w:rPr>
          <w:rFonts w:asciiTheme="minorHAnsi" w:hAnsiTheme="minorHAnsi"/>
          <w:color w:val="000000"/>
          <w:sz w:val="24"/>
          <w:szCs w:val="24"/>
          <w:lang w:val="it-IT"/>
        </w:rPr>
        <w:t xml:space="preserv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 essa.</w:t>
      </w:r>
    </w:p>
    <w:p w14:paraId="35330737" w14:textId="0111B1C8"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w:t>
      </w:r>
      <w:r w:rsidR="00631774" w:rsidRPr="006C165C">
        <w:rPr>
          <w:rFonts w:asciiTheme="minorHAnsi" w:hAnsiTheme="minorHAnsi"/>
          <w:color w:val="000000"/>
          <w:sz w:val="24"/>
          <w:szCs w:val="24"/>
          <w:lang w:val="it-IT"/>
        </w:rPr>
        <w:lastRenderedPageBreak/>
        <w:t xml:space="preserve">Sperimentazione, il Promotore/CRO corrisponderà all'Ente </w:t>
      </w:r>
      <w:r w:rsidR="000E3A74">
        <w:rPr>
          <w:rFonts w:asciiTheme="minorHAnsi" w:hAnsiTheme="minorHAnsi"/>
          <w:color w:val="000000"/>
          <w:sz w:val="24"/>
          <w:szCs w:val="24"/>
          <w:lang w:val="it-IT"/>
        </w:rPr>
        <w:t xml:space="preserve">e al Dipartimento </w:t>
      </w:r>
      <w:r w:rsidR="00631774" w:rsidRPr="006C165C">
        <w:rPr>
          <w:rFonts w:asciiTheme="minorHAnsi" w:hAnsiTheme="minorHAnsi"/>
          <w:color w:val="000000"/>
          <w:sz w:val="24"/>
          <w:szCs w:val="24"/>
          <w:lang w:val="it-IT"/>
        </w:rPr>
        <w:t xml:space="preserve">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ontratto non comporterà alcun diritto di una Parte di avanzare nei confronti 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Codice Civile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77777777"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 xml:space="preserve">esta in ogni caso salva l’applicabilità dell’art. 1218 e seguenti del </w:t>
      </w:r>
      <w:r w:rsidRPr="006C165C">
        <w:rPr>
          <w:rFonts w:asciiTheme="minorHAnsi" w:hAnsiTheme="minorHAnsi"/>
          <w:color w:val="000000"/>
          <w:sz w:val="24"/>
          <w:szCs w:val="24"/>
          <w:lang w:val="it-IT"/>
        </w:rPr>
        <w:t>Codice Civile</w:t>
      </w:r>
      <w:r w:rsidR="00C71830" w:rsidRPr="006C165C">
        <w:rPr>
          <w:rFonts w:asciiTheme="minorHAnsi" w:hAnsiTheme="minorHAnsi"/>
          <w:color w:val="000000"/>
          <w:sz w:val="24"/>
          <w:szCs w:val="24"/>
          <w:lang w:val="it-IT"/>
        </w:rPr>
        <w:t>.</w:t>
      </w:r>
    </w:p>
    <w:p w14:paraId="4078EE7E" w14:textId="63728F0C"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non derivante da violazioni da parte dell’Ente</w:t>
      </w:r>
      <w:r w:rsidR="000E3A74">
        <w:rPr>
          <w:rFonts w:asciiTheme="minorHAnsi" w:hAnsiTheme="minorHAnsi"/>
          <w:color w:val="000000"/>
          <w:sz w:val="24"/>
          <w:szCs w:val="24"/>
          <w:lang w:val="it-IT"/>
        </w:rPr>
        <w:t xml:space="preserve"> e del Dipartimento, questi</w:t>
      </w:r>
      <w:r w:rsidR="0084555C" w:rsidRPr="006C165C">
        <w:rPr>
          <w:rFonts w:asciiTheme="minorHAnsi" w:hAnsiTheme="minorHAnsi"/>
          <w:color w:val="000000"/>
          <w:sz w:val="24"/>
          <w:szCs w:val="24"/>
          <w:lang w:val="it-IT"/>
        </w:rPr>
        <w:t xml:space="preserve"> </w:t>
      </w:r>
      <w:r w:rsidR="000E3A74">
        <w:rPr>
          <w:rFonts w:asciiTheme="minorHAnsi" w:hAnsiTheme="minorHAnsi"/>
          <w:color w:val="000000"/>
          <w:sz w:val="24"/>
          <w:szCs w:val="24"/>
          <w:lang w:val="it-IT"/>
        </w:rPr>
        <w:t>avranno</w:t>
      </w:r>
      <w:r w:rsidR="00631774" w:rsidRPr="006C165C">
        <w:rPr>
          <w:rFonts w:asciiTheme="minorHAnsi" w:hAnsiTheme="minorHAnsi"/>
          <w:color w:val="000000"/>
          <w:sz w:val="24"/>
          <w:szCs w:val="24"/>
          <w:lang w:val="it-IT"/>
        </w:rPr>
        <w:t xml:space="preserve">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0E3A74">
        <w:rPr>
          <w:rFonts w:asciiTheme="minorHAnsi" w:hAnsiTheme="minorHAnsi"/>
          <w:color w:val="000000"/>
          <w:sz w:val="24"/>
          <w:szCs w:val="24"/>
          <w:lang w:val="it-IT"/>
        </w:rPr>
        <w:t xml:space="preserve">e il Dipartimento </w:t>
      </w:r>
      <w:r w:rsidR="00631774" w:rsidRPr="006C165C">
        <w:rPr>
          <w:rFonts w:asciiTheme="minorHAnsi" w:hAnsiTheme="minorHAnsi"/>
          <w:color w:val="000000"/>
          <w:sz w:val="24"/>
          <w:szCs w:val="24"/>
          <w:lang w:val="it-IT"/>
        </w:rPr>
        <w:t>si impegna</w:t>
      </w:r>
      <w:r w:rsidR="000E3A74">
        <w:rPr>
          <w:rFonts w:asciiTheme="minorHAnsi" w:hAnsiTheme="minorHAnsi"/>
          <w:color w:val="000000"/>
          <w:sz w:val="24"/>
          <w:szCs w:val="24"/>
          <w:lang w:val="it-IT"/>
        </w:rPr>
        <w:t>no</w:t>
      </w:r>
      <w:r w:rsidR="00631774" w:rsidRPr="006C165C">
        <w:rPr>
          <w:rFonts w:asciiTheme="minorHAnsi" w:hAnsiTheme="minorHAnsi"/>
          <w:color w:val="000000"/>
          <w:sz w:val="24"/>
          <w:szCs w:val="24"/>
          <w:lang w:val="it-IT"/>
        </w:rPr>
        <w:t xml:space="preserve"> a restituire al Promotore/CRO eventuali importi già liquidati e relativi ad attività non svolte.</w:t>
      </w:r>
    </w:p>
    <w:p w14:paraId="7A623954" w14:textId="77777777" w:rsidR="008B1611" w:rsidRPr="006C165C"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253E3863" w14:textId="77777777" w:rsidR="006105BE" w:rsidRPr="006C165C" w:rsidRDefault="006105BE" w:rsidP="00273FB9">
      <w:pPr>
        <w:jc w:val="both"/>
        <w:rPr>
          <w:rFonts w:asciiTheme="minorHAnsi" w:hAnsiTheme="minorHAnsi"/>
          <w:color w:val="000000"/>
          <w:sz w:val="24"/>
          <w:szCs w:val="24"/>
          <w:lang w:val="it-IT"/>
        </w:rPr>
      </w:pPr>
    </w:p>
    <w:p w14:paraId="5F0604F4"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7777777"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 clinica</w:t>
      </w:r>
      <w:r w:rsidR="00B43767" w:rsidRPr="006C165C">
        <w:rPr>
          <w:rFonts w:asciiTheme="minorHAnsi" w:hAnsiTheme="minorHAnsi"/>
          <w:color w:val="000000"/>
          <w:sz w:val="24"/>
          <w:szCs w:val="24"/>
          <w:lang w:val="it-IT"/>
        </w:rPr>
        <w:t>.</w:t>
      </w:r>
    </w:p>
    <w:p w14:paraId="5F920BC5" w14:textId="6FE32413"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w:t>
      </w:r>
      <w:r w:rsidR="004162DF">
        <w:rPr>
          <w:rFonts w:asciiTheme="minorHAnsi" w:hAnsiTheme="minorHAnsi"/>
          <w:color w:val="000000"/>
          <w:sz w:val="24"/>
          <w:szCs w:val="24"/>
          <w:lang w:val="it-IT"/>
        </w:rPr>
        <w:t>m</w:t>
      </w:r>
      <w:r w:rsidR="00281245" w:rsidRPr="006C165C">
        <w:rPr>
          <w:rFonts w:asciiTheme="minorHAnsi" w:hAnsiTheme="minorHAnsi"/>
          <w:color w:val="000000"/>
          <w:sz w:val="24"/>
          <w:szCs w:val="24"/>
          <w:lang w:val="it-IT"/>
        </w:rPr>
        <w:t xml:space="preserve">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059B19EF"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17/07/09.</w:t>
      </w:r>
    </w:p>
    <w:p w14:paraId="4AB2B0F5" w14:textId="77777777"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C63E64" w:rsidRPr="006C165C">
        <w:rPr>
          <w:rFonts w:asciiTheme="minorHAnsi" w:hAnsiTheme="minorHAnsi"/>
          <w:color w:val="000000"/>
          <w:sz w:val="24"/>
          <w:szCs w:val="24"/>
          <w:lang w:val="it-IT"/>
        </w:rPr>
        <w:t>L’Ente è tenuto a comunicare l’esistenza di coperture assicurative MEDMAL (sia a copertura dell’Ente, che del personale medico che ha somministrato il farmaco), ai sensi dell’articolo 1910 codice civile</w:t>
      </w:r>
      <w:r w:rsidR="009A4524" w:rsidRPr="006C165C">
        <w:rPr>
          <w:rFonts w:asciiTheme="minorHAnsi" w:hAnsiTheme="minorHAnsi"/>
          <w:color w:val="000000"/>
          <w:sz w:val="24"/>
          <w:szCs w:val="24"/>
          <w:lang w:val="it-IT"/>
        </w:rPr>
        <w:t>.</w:t>
      </w:r>
    </w:p>
    <w:p w14:paraId="443B8471" w14:textId="77777777" w:rsidR="006105BE" w:rsidRPr="006C165C" w:rsidRDefault="006105BE" w:rsidP="00631774">
      <w:pPr>
        <w:jc w:val="both"/>
        <w:rPr>
          <w:rFonts w:asciiTheme="minorHAnsi" w:hAnsiTheme="minorHAnsi"/>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7777777"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9.2 </w:t>
      </w:r>
      <w:r w:rsidR="00631774" w:rsidRPr="006C165C">
        <w:rPr>
          <w:rFonts w:asciiTheme="minorHAnsi" w:hAnsiTheme="minorHAnsi"/>
          <w:color w:val="000000"/>
          <w:sz w:val="24"/>
          <w:szCs w:val="24"/>
          <w:lang w:val="it-IT"/>
        </w:rPr>
        <w:t>Il Promotore 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 </w:t>
      </w:r>
      <w:r w:rsidR="00452159" w:rsidRPr="006C165C">
        <w:rPr>
          <w:rFonts w:asciiTheme="minorHAnsi" w:hAnsiTheme="minorHAnsi"/>
          <w:color w:val="000000"/>
          <w:sz w:val="24"/>
          <w:szCs w:val="24"/>
          <w:lang w:val="it-IT"/>
        </w:rPr>
        <w:t>entro i termini previsti dalla normativa</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 xml:space="preserve">background </w:t>
      </w:r>
      <w:proofErr w:type="spellStart"/>
      <w:r w:rsidR="00631774" w:rsidRPr="006C165C">
        <w:rPr>
          <w:rFonts w:asciiTheme="minorHAnsi" w:hAnsiTheme="minorHAnsi"/>
          <w:i/>
          <w:color w:val="000000"/>
          <w:sz w:val="24"/>
          <w:szCs w:val="24"/>
          <w:lang w:val="it-IT"/>
        </w:rPr>
        <w:t>knowledge</w:t>
      </w:r>
      <w:proofErr w:type="spellEnd"/>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proofErr w:type="spellStart"/>
      <w:r w:rsidR="00631774" w:rsidRPr="006C165C">
        <w:rPr>
          <w:rFonts w:asciiTheme="minorHAnsi" w:hAnsiTheme="minorHAnsi"/>
          <w:i/>
          <w:color w:val="000000"/>
          <w:sz w:val="24"/>
          <w:szCs w:val="24"/>
          <w:lang w:val="it-IT"/>
        </w:rPr>
        <w:t>sideground</w:t>
      </w:r>
      <w:proofErr w:type="spellEnd"/>
      <w:r w:rsidR="00631774" w:rsidRPr="006C165C">
        <w:rPr>
          <w:rFonts w:asciiTheme="minorHAnsi" w:hAnsiTheme="minorHAnsi"/>
          <w:i/>
          <w:color w:val="000000"/>
          <w:sz w:val="24"/>
          <w:szCs w:val="24"/>
          <w:lang w:val="it-IT"/>
        </w:rPr>
        <w:t xml:space="preserve"> </w:t>
      </w:r>
      <w:proofErr w:type="spellStart"/>
      <w:r w:rsidR="00631774" w:rsidRPr="006C165C">
        <w:rPr>
          <w:rFonts w:asciiTheme="minorHAnsi" w:hAnsiTheme="minorHAnsi"/>
          <w:i/>
          <w:color w:val="000000"/>
          <w:sz w:val="24"/>
          <w:szCs w:val="24"/>
          <w:lang w:val="it-IT"/>
        </w:rPr>
        <w:t>knowledge</w:t>
      </w:r>
      <w:proofErr w:type="spellEnd"/>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w:t>
      </w:r>
      <w:proofErr w:type="spellStart"/>
      <w:r w:rsidR="009A7A74" w:rsidRPr="006C165C">
        <w:rPr>
          <w:rFonts w:asciiTheme="minorHAnsi" w:hAnsiTheme="minorHAnsi"/>
          <w:color w:val="000000"/>
          <w:sz w:val="24"/>
          <w:szCs w:val="24"/>
          <w:lang w:val="it-IT"/>
        </w:rPr>
        <w:t>Lgs</w:t>
      </w:r>
      <w:proofErr w:type="spellEnd"/>
      <w:r w:rsidR="009A7A74"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w:t>
      </w:r>
      <w:proofErr w:type="spellStart"/>
      <w:r w:rsidR="009A7A74" w:rsidRPr="006C165C">
        <w:rPr>
          <w:rFonts w:asciiTheme="minorHAnsi" w:hAnsiTheme="minorHAnsi"/>
          <w:color w:val="000000"/>
          <w:sz w:val="24"/>
          <w:szCs w:val="24"/>
          <w:lang w:val="it-IT"/>
        </w:rPr>
        <w:t>Lgs</w:t>
      </w:r>
      <w:proofErr w:type="spellEnd"/>
      <w:r w:rsidR="009A7A74"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w:t>
      </w:r>
      <w:r w:rsidRPr="006C165C">
        <w:rPr>
          <w:rFonts w:asciiTheme="minorHAnsi" w:hAnsiTheme="minorHAnsi"/>
          <w:color w:val="000000"/>
          <w:sz w:val="24"/>
          <w:szCs w:val="24"/>
          <w:lang w:val="it-IT"/>
        </w:rPr>
        <w:lastRenderedPageBreak/>
        <w:t xml:space="preserve">indennizzo promosse anche in via stragiudiziale, da parte di terzi rivendicanti la titolarità di tali segreti. </w:t>
      </w:r>
    </w:p>
    <w:p w14:paraId="74B67645" w14:textId="77777777" w:rsidR="00543715" w:rsidRPr="006C165C" w:rsidRDefault="009A7A7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w:t>
      </w:r>
      <w:proofErr w:type="spellStart"/>
      <w:r w:rsidRPr="006C165C">
        <w:rPr>
          <w:rFonts w:asciiTheme="minorHAnsi" w:hAnsiTheme="minorHAnsi"/>
          <w:color w:val="000000"/>
          <w:sz w:val="24"/>
          <w:szCs w:val="24"/>
          <w:lang w:val="it-IT"/>
        </w:rPr>
        <w:t>lett</w:t>
      </w:r>
      <w:proofErr w:type="spellEnd"/>
      <w:r w:rsidRPr="006C165C">
        <w:rPr>
          <w:rFonts w:asciiTheme="minorHAnsi" w:hAnsiTheme="minorHAnsi"/>
          <w:color w:val="000000"/>
          <w:sz w:val="24"/>
          <w:szCs w:val="24"/>
          <w:lang w:val="it-IT"/>
        </w:rPr>
        <w:t xml:space="preserve">.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 xml:space="preserve">Art. 11 - </w:t>
      </w:r>
      <w:r w:rsidR="00DA6DC7" w:rsidRPr="006C165C">
        <w:rPr>
          <w:rFonts w:asciiTheme="minorHAnsi" w:hAnsiTheme="minorHAnsi"/>
          <w:b/>
          <w:color w:val="000000"/>
          <w:sz w:val="24"/>
          <w:szCs w:val="24"/>
          <w:lang w:val="it-IT"/>
        </w:rPr>
        <w:t>Protezione dei dati personali</w:t>
      </w:r>
    </w:p>
    <w:p w14:paraId="3002B65B" w14:textId="7859DFD0"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 nell’esecuzione delle attività previste dal presente Contratto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trattare i dati personali, di cui vengano per qualsiasi motivo a conoscenza durante la </w:t>
      </w:r>
      <w:r w:rsidR="005E474A">
        <w:rPr>
          <w:rFonts w:asciiTheme="minorHAnsi" w:hAnsiTheme="minorHAnsi"/>
          <w:color w:val="000000"/>
          <w:sz w:val="24"/>
          <w:szCs w:val="24"/>
          <w:lang w:val="it-IT"/>
        </w:rPr>
        <w:t>sperimentazione</w:t>
      </w:r>
      <w:r w:rsidR="005E474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p>
    <w:p w14:paraId="731AA11D" w14:textId="2AEC2912"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sidR="00A076F5">
        <w:rPr>
          <w:rFonts w:asciiTheme="minorHAnsi" w:hAnsiTheme="minorHAnsi" w:cs="Courier New"/>
          <w:sz w:val="24"/>
          <w:szCs w:val="24"/>
          <w:lang w:val="it-IT"/>
        </w:rPr>
        <w:t>sperimentazione</w:t>
      </w:r>
      <w:r w:rsidR="00A076F5"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clinica devono essere intesi e utilizzati secondo il significato a essi attribuito nell’Allegato B.</w:t>
      </w:r>
    </w:p>
    <w:p w14:paraId="5FA3D07E"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17) del RGPD. </w:t>
      </w:r>
    </w:p>
    <w:p w14:paraId="2A824E76"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 xml:space="preserve">esponsabile del trattamento, ai sensi dell’art. 28 del RGPD, in riferimento alla titolarità di </w:t>
      </w:r>
      <w:r w:rsidR="00475CEF" w:rsidRPr="006C165C">
        <w:rPr>
          <w:rFonts w:asciiTheme="minorHAnsi" w:hAnsiTheme="minorHAnsi" w:cs="Courier New"/>
          <w:sz w:val="24"/>
          <w:szCs w:val="24"/>
          <w:lang w:val="it-IT"/>
        </w:rPr>
        <w:t>___.</w:t>
      </w:r>
    </w:p>
    <w:p w14:paraId="6408D2CA" w14:textId="632368F1"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B53659" w:rsidRPr="006C165C">
        <w:rPr>
          <w:rFonts w:asciiTheme="minorHAnsi" w:hAnsiTheme="minorHAnsi" w:cs="Courier New"/>
          <w:sz w:val="24"/>
          <w:szCs w:val="24"/>
          <w:lang w:val="it-IT"/>
        </w:rPr>
        <w:t xml:space="preserve">Il Promotore </w:t>
      </w:r>
      <w:r w:rsidRPr="006C165C">
        <w:rPr>
          <w:rFonts w:asciiTheme="minorHAnsi" w:hAnsiTheme="minorHAnsi" w:cs="Courier New"/>
          <w:sz w:val="24"/>
          <w:szCs w:val="24"/>
          <w:lang w:val="it-IT"/>
        </w:rPr>
        <w:t xml:space="preserve">potrà trasmettere i dati ad affiliate del gruppo del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 xml:space="preserve">e a terzi operanti per suo conto, anche all'estero, in paesi al di fuori dell'Unione Europea che non offrono lo stesso livello di tutela della privacy garantito in Europa. In questo caso </w:t>
      </w:r>
      <w:r w:rsidR="00B53659" w:rsidRPr="006C165C">
        <w:rPr>
          <w:rFonts w:asciiTheme="minorHAnsi" w:hAnsiTheme="minorHAnsi" w:cs="Courier New"/>
          <w:sz w:val="24"/>
          <w:szCs w:val="24"/>
          <w:lang w:val="it-IT"/>
        </w:rPr>
        <w:t>il</w:t>
      </w:r>
      <w:r w:rsidR="00475CEF" w:rsidRPr="006C165C">
        <w:rPr>
          <w:rFonts w:asciiTheme="minorHAnsi" w:hAnsiTheme="minorHAnsi" w:cs="Courier New"/>
          <w:sz w:val="24"/>
          <w:szCs w:val="24"/>
          <w:lang w:val="it-IT"/>
        </w:rPr>
        <w:t xml:space="preserve">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si responsabilizza circa l’adozione di tutte le misure necessarie a garantire una adeguata protezione dei dati personali.</w:t>
      </w:r>
    </w:p>
    <w:p w14:paraId="21864560"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 siano obbligati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20415F">
        <w:rPr>
          <w:rFonts w:asciiTheme="minorHAnsi" w:hAnsiTheme="minorHAnsi" w:cs="Courier New"/>
          <w:i/>
          <w:sz w:val="24"/>
          <w:szCs w:val="24"/>
          <w:lang w:val="it-IT"/>
        </w:rPr>
        <w:t>quaterdecies</w:t>
      </w:r>
      <w:proofErr w:type="spellEnd"/>
      <w:r w:rsidRPr="006C165C">
        <w:rPr>
          <w:rFonts w:asciiTheme="minorHAnsi" w:hAnsiTheme="minorHAnsi" w:cs="Courier New"/>
          <w:sz w:val="24"/>
          <w:szCs w:val="24"/>
          <w:lang w:val="it-IT"/>
        </w:rPr>
        <w:t xml:space="preserve"> del Codice. </w:t>
      </w:r>
    </w:p>
    <w:p w14:paraId="68672FCB" w14:textId="607DDFE8"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59A18072"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11.9 Lo Sperimentatore principale deve acquisire dal paziente debitamente informato il documento di consenso oltre che alla partecipazione alla </w:t>
      </w:r>
      <w:r w:rsidR="00394748"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anche al trattamento dei dati. L’Ente è responsabile della conservazione di tale documento.</w:t>
      </w:r>
    </w:p>
    <w:p w14:paraId="23C97F5D" w14:textId="77777777"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RGPD.</w:t>
      </w:r>
    </w:p>
    <w:p w14:paraId="0427E67C" w14:textId="77777777" w:rsidR="00E61E96" w:rsidRPr="006C165C" w:rsidRDefault="00E61E96"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13 - Disciplina 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
    <w:p w14:paraId="63026AFC" w14:textId="3CE699F3"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 xml:space="preserve">L’Ente </w:t>
      </w:r>
      <w:r w:rsidR="000E3A74">
        <w:rPr>
          <w:rFonts w:asciiTheme="minorHAnsi" w:hAnsiTheme="minorHAnsi"/>
          <w:color w:val="000000"/>
          <w:sz w:val="24"/>
          <w:szCs w:val="24"/>
          <w:lang w:val="it-IT"/>
        </w:rPr>
        <w:t xml:space="preserve">il Dipartimento </w:t>
      </w:r>
      <w:r w:rsidR="00631774" w:rsidRPr="006C165C">
        <w:rPr>
          <w:rFonts w:asciiTheme="minorHAnsi" w:hAnsiTheme="minorHAnsi"/>
          <w:color w:val="000000"/>
          <w:sz w:val="24"/>
          <w:szCs w:val="24"/>
          <w:lang w:val="it-IT"/>
        </w:rPr>
        <w:t>e il Promotore/CRO si impegnano a rispettare la normativa anticorruzione applicabile in Italia.</w:t>
      </w:r>
    </w:p>
    <w:p w14:paraId="6ECF333D" w14:textId="75ACC9E7" w:rsidR="002A4482" w:rsidRPr="006C165C"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 xml:space="preserve">Il Promotore dichiara di aver adottato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di vigilanza e controllo ai fini del rispetto e dell’attuazione delle previsioni del D. </w:t>
      </w:r>
      <w:proofErr w:type="spellStart"/>
      <w:r w:rsidR="00631774" w:rsidRPr="006C165C">
        <w:rPr>
          <w:rFonts w:asciiTheme="minorHAnsi" w:hAnsiTheme="minorHAnsi"/>
          <w:color w:val="000000"/>
          <w:sz w:val="24"/>
          <w:szCs w:val="24"/>
          <w:lang w:val="it-IT"/>
        </w:rPr>
        <w:t>Lgs</w:t>
      </w:r>
      <w:proofErr w:type="spellEnd"/>
      <w:r w:rsidR="00631774" w:rsidRPr="006C165C">
        <w:rPr>
          <w:rFonts w:asciiTheme="minorHAnsi" w:hAnsiTheme="minorHAnsi"/>
          <w:color w:val="000000"/>
          <w:sz w:val="24"/>
          <w:szCs w:val="24"/>
          <w:lang w:val="it-IT"/>
        </w:rPr>
        <w:t>.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proofErr w:type="spellStart"/>
      <w:r w:rsidR="00631774" w:rsidRPr="006C165C">
        <w:rPr>
          <w:rFonts w:asciiTheme="minorHAnsi" w:hAnsiTheme="minorHAnsi"/>
          <w:i/>
          <w:iCs/>
          <w:color w:val="000000"/>
          <w:sz w:val="24"/>
          <w:szCs w:val="24"/>
          <w:lang w:val="it-IT"/>
        </w:rPr>
        <w:t>Foreign</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Corrupt</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Practices</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Act</w:t>
      </w:r>
      <w:proofErr w:type="spellEnd"/>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e loro successive modifiche e integrazioni. L’Ente e le sue strutture cliniche e amministrative, </w:t>
      </w:r>
      <w:r w:rsidR="000E3A74">
        <w:rPr>
          <w:rFonts w:asciiTheme="minorHAnsi" w:hAnsiTheme="minorHAnsi"/>
          <w:color w:val="000000"/>
          <w:sz w:val="24"/>
          <w:szCs w:val="24"/>
          <w:lang w:val="it-IT"/>
        </w:rPr>
        <w:t xml:space="preserve">e il Dipartimento </w:t>
      </w:r>
      <w:r w:rsidR="00631774" w:rsidRPr="006C165C">
        <w:rPr>
          <w:rFonts w:asciiTheme="minorHAnsi" w:hAnsiTheme="minorHAnsi"/>
          <w:color w:val="000000"/>
          <w:sz w:val="24"/>
          <w:szCs w:val="24"/>
          <w:lang w:val="it-IT"/>
        </w:rPr>
        <w:t>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1DEDA85E" w14:textId="6D484FB6" w:rsidR="0006383F" w:rsidRPr="000E3A74"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Ai sensi e per gli effetti della L. n. 190 del 06 novembre 2012 (“Legge Anticorruzione”) e sue successive modificazioni, l’Ente dichiara di avere adottato il Piano Triennale per la prevenzione della corruzione</w:t>
      </w:r>
      <w:r w:rsidR="00644FF6" w:rsidRPr="006C165C">
        <w:rPr>
          <w:rFonts w:asciiTheme="minorHAnsi" w:hAnsiTheme="minorHAnsi"/>
          <w:color w:val="000000"/>
          <w:sz w:val="24"/>
          <w:szCs w:val="24"/>
          <w:lang w:val="it-IT"/>
        </w:rPr>
        <w:t>.</w:t>
      </w:r>
      <w:r w:rsidR="000E3A74">
        <w:rPr>
          <w:rFonts w:asciiTheme="minorHAnsi" w:hAnsiTheme="minorHAnsi"/>
          <w:color w:val="000000"/>
          <w:sz w:val="24"/>
          <w:szCs w:val="24"/>
          <w:lang w:val="it-IT"/>
        </w:rPr>
        <w:t xml:space="preserve"> </w:t>
      </w:r>
      <w:r w:rsidR="000E3A74" w:rsidRPr="000E3A74">
        <w:rPr>
          <w:rFonts w:asciiTheme="minorHAnsi" w:hAnsiTheme="minorHAnsi"/>
          <w:color w:val="000000"/>
          <w:sz w:val="24"/>
          <w:szCs w:val="24"/>
          <w:lang w:val="it-IT"/>
        </w:rPr>
        <w:t>Il Dipartimento dichiara che l’Università degli Studi di Firenze ha adottato il Piano Triennale per la prevenzione della corruzione.</w:t>
      </w:r>
    </w:p>
    <w:p w14:paraId="4160E5B5" w14:textId="6A8D984C" w:rsidR="001C7998" w:rsidRPr="006C165C" w:rsidRDefault="0037438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Ove applicabile e non in contrasto </w:t>
      </w:r>
      <w:r w:rsidR="00C00972" w:rsidRPr="006C165C">
        <w:rPr>
          <w:rFonts w:asciiTheme="minorHAnsi" w:hAnsiTheme="minorHAnsi"/>
          <w:i/>
          <w:iCs/>
          <w:color w:val="000000"/>
          <w:sz w:val="24"/>
          <w:szCs w:val="24"/>
          <w:lang w:val="it-IT"/>
        </w:rPr>
        <w:t>c</w:t>
      </w:r>
      <w:r w:rsidRPr="006C165C">
        <w:rPr>
          <w:rFonts w:asciiTheme="minorHAnsi" w:hAnsiTheme="minorHAnsi"/>
          <w:i/>
          <w:iCs/>
          <w:color w:val="000000"/>
          <w:sz w:val="24"/>
          <w:szCs w:val="24"/>
          <w:lang w:val="it-IT"/>
        </w:rPr>
        <w:t>on la normativa vigente</w:t>
      </w:r>
      <w:r w:rsidRPr="006C165C">
        <w:rPr>
          <w:rFonts w:asciiTheme="minorHAnsi" w:hAnsiTheme="minorHAnsi"/>
          <w:color w:val="000000"/>
          <w:sz w:val="24"/>
          <w:szCs w:val="24"/>
          <w:lang w:val="it-IT"/>
        </w:rPr>
        <w:t xml:space="preserve">) </w:t>
      </w:r>
      <w:r w:rsidR="002B5C8E" w:rsidRPr="006C165C">
        <w:rPr>
          <w:rFonts w:asciiTheme="minorHAnsi" w:hAnsiTheme="minorHAnsi"/>
          <w:color w:val="000000"/>
          <w:sz w:val="24"/>
          <w:szCs w:val="24"/>
          <w:lang w:val="it-IT"/>
        </w:rPr>
        <w:t>I</w:t>
      </w:r>
      <w:r w:rsidR="005C6843" w:rsidRPr="006C165C">
        <w:rPr>
          <w:rFonts w:asciiTheme="minorHAnsi" w:hAnsiTheme="minorHAnsi"/>
          <w:color w:val="000000"/>
          <w:sz w:val="24"/>
          <w:szCs w:val="24"/>
          <w:lang w:val="it-IT"/>
        </w:rPr>
        <w:t>l Promotore</w:t>
      </w:r>
      <w:r w:rsidR="002B5C8E" w:rsidRPr="006C165C">
        <w:rPr>
          <w:rFonts w:asciiTheme="minorHAnsi" w:hAnsiTheme="minorHAnsi"/>
          <w:color w:val="000000"/>
          <w:sz w:val="24"/>
          <w:szCs w:val="24"/>
          <w:lang w:val="it-IT"/>
        </w:rPr>
        <w:t xml:space="preserve"> dichiara di aver</w:t>
      </w:r>
      <w:r w:rsidR="005C6843" w:rsidRPr="006C165C">
        <w:rPr>
          <w:rFonts w:asciiTheme="minorHAnsi" w:hAnsiTheme="minorHAnsi"/>
          <w:color w:val="000000"/>
          <w:sz w:val="24"/>
          <w:szCs w:val="24"/>
          <w:lang w:val="it-IT"/>
        </w:rPr>
        <w:t xml:space="preserve"> adottato </w:t>
      </w:r>
      <w:r w:rsidR="002B5C8E" w:rsidRPr="006C165C">
        <w:rPr>
          <w:rFonts w:asciiTheme="minorHAnsi" w:hAnsiTheme="minorHAnsi"/>
          <w:color w:val="000000"/>
          <w:sz w:val="24"/>
          <w:szCs w:val="24"/>
          <w:lang w:val="it-IT"/>
        </w:rPr>
        <w:t>il</w:t>
      </w:r>
      <w:r w:rsidR="005C6843" w:rsidRPr="006C165C">
        <w:rPr>
          <w:rFonts w:asciiTheme="minorHAnsi" w:hAnsiTheme="minorHAnsi"/>
          <w:color w:val="000000"/>
          <w:sz w:val="24"/>
          <w:szCs w:val="24"/>
          <w:lang w:val="it-IT"/>
        </w:rPr>
        <w:t xml:space="preserve"> proprio Codice etico, di cui è possibile prendere visione alla pagina web (…)</w:t>
      </w:r>
      <w:r w:rsidR="00114936">
        <w:rPr>
          <w:rFonts w:asciiTheme="minorHAnsi" w:hAnsiTheme="minorHAnsi"/>
          <w:color w:val="000000"/>
          <w:sz w:val="24"/>
          <w:szCs w:val="24"/>
          <w:lang w:val="it-IT"/>
        </w:rPr>
        <w:t xml:space="preserve"> </w:t>
      </w:r>
      <w:r w:rsidR="006105BE" w:rsidRPr="006C165C">
        <w:rPr>
          <w:rFonts w:asciiTheme="minorHAnsi" w:hAnsiTheme="minorHAnsi"/>
          <w:i/>
          <w:iCs/>
          <w:color w:val="000000"/>
          <w:sz w:val="24"/>
          <w:szCs w:val="24"/>
          <w:lang w:val="it-IT"/>
        </w:rPr>
        <w:t>(inserire il link al sito)</w:t>
      </w:r>
    </w:p>
    <w:p w14:paraId="3D591623" w14:textId="74046159"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0E3A74">
        <w:rPr>
          <w:rFonts w:asciiTheme="minorHAnsi" w:hAnsiTheme="minorHAnsi"/>
          <w:color w:val="000000"/>
          <w:sz w:val="24"/>
          <w:szCs w:val="24"/>
          <w:lang w:val="it-IT"/>
        </w:rPr>
        <w:t xml:space="preserve">il Dipartimento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r w:rsidR="00E750D9" w:rsidRPr="006C165C">
        <w:rPr>
          <w:rFonts w:asciiTheme="minorHAnsi" w:hAnsiTheme="minorHAnsi"/>
          <w:color w:val="000000"/>
          <w:sz w:val="24"/>
          <w:szCs w:val="24"/>
          <w:lang w:val="it-IT"/>
        </w:rPr>
        <w:t>Codice Civile</w:t>
      </w:r>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77777777"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 a lui pervenuti direttamente o indirettamente dalla firma del presente Contratto a un suo successore o ad una società 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previa accettazione 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12F20FFF"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0E3A74">
        <w:rPr>
          <w:rFonts w:asciiTheme="minorHAnsi" w:hAnsiTheme="minorHAnsi"/>
          <w:color w:val="000000"/>
          <w:sz w:val="24"/>
          <w:szCs w:val="24"/>
          <w:lang w:val="it-IT"/>
        </w:rPr>
        <w:t xml:space="preserve">o del Dipartimento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 xml:space="preserve">nte </w:t>
      </w:r>
      <w:r w:rsidR="000E3A74">
        <w:rPr>
          <w:rFonts w:asciiTheme="minorHAnsi" w:hAnsiTheme="minorHAnsi"/>
          <w:color w:val="000000"/>
          <w:sz w:val="24"/>
          <w:szCs w:val="24"/>
          <w:lang w:val="it-IT"/>
        </w:rPr>
        <w:t>e il Dipartimento saranno</w:t>
      </w:r>
      <w:r w:rsidR="004351A7" w:rsidRPr="006C165C">
        <w:rPr>
          <w:rFonts w:asciiTheme="minorHAnsi" w:hAnsiTheme="minorHAnsi"/>
          <w:color w:val="000000"/>
          <w:sz w:val="24"/>
          <w:szCs w:val="24"/>
          <w:lang w:val="it-IT"/>
        </w:rPr>
        <w:t xml:space="preserve"> comunque tenut</w:t>
      </w:r>
      <w:r w:rsidR="000E3A74">
        <w:rPr>
          <w:rFonts w:asciiTheme="minorHAnsi" w:hAnsiTheme="minorHAnsi"/>
          <w:color w:val="000000"/>
          <w:sz w:val="24"/>
          <w:szCs w:val="24"/>
          <w:lang w:val="it-IT"/>
        </w:rPr>
        <w:t>i</w:t>
      </w:r>
      <w:r w:rsidR="004351A7" w:rsidRPr="006C165C">
        <w:rPr>
          <w:rFonts w:asciiTheme="minorHAnsi" w:hAnsiTheme="minorHAnsi"/>
          <w:color w:val="000000"/>
          <w:sz w:val="24"/>
          <w:szCs w:val="24"/>
          <w:lang w:val="it-IT"/>
        </w:rPr>
        <w:t xml:space="preserve">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5BD9EF1A"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w:t>
      </w:r>
      <w:proofErr w:type="spellStart"/>
      <w:r w:rsidR="00536180" w:rsidRPr="006C165C">
        <w:rPr>
          <w:rFonts w:asciiTheme="minorHAnsi" w:hAnsiTheme="minorHAnsi"/>
          <w:color w:val="000000"/>
          <w:sz w:val="24"/>
          <w:szCs w:val="24"/>
          <w:lang w:val="it-IT"/>
        </w:rPr>
        <w:t>Lgs</w:t>
      </w:r>
      <w:proofErr w:type="spellEnd"/>
      <w:r w:rsidR="00536180" w:rsidRPr="006C165C">
        <w:rPr>
          <w:rFonts w:asciiTheme="minorHAnsi" w:hAnsiTheme="minorHAnsi"/>
          <w:color w:val="000000"/>
          <w:sz w:val="24"/>
          <w:szCs w:val="24"/>
          <w:lang w:val="it-IT"/>
        </w:rPr>
        <w:t xml:space="preserve">.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 imposte e tasse inerenti e conseguenti alla stipula del presente Contratto, ivi comprese l’imposta di bollo </w:t>
      </w:r>
      <w:r w:rsidR="000E3A74">
        <w:rPr>
          <w:rFonts w:asciiTheme="minorHAnsi" w:hAnsiTheme="minorHAnsi"/>
          <w:color w:val="000000"/>
          <w:sz w:val="24"/>
          <w:szCs w:val="24"/>
          <w:lang w:val="it-IT"/>
        </w:rPr>
        <w:t xml:space="preserve">a carico del Promotore </w:t>
      </w:r>
      <w:r w:rsidR="00536180" w:rsidRPr="006C165C">
        <w:rPr>
          <w:rFonts w:asciiTheme="minorHAnsi" w:hAnsiTheme="minorHAnsi"/>
          <w:color w:val="000000"/>
          <w:sz w:val="24"/>
          <w:szCs w:val="24"/>
          <w:lang w:val="it-IT"/>
        </w:rPr>
        <w:t xml:space="preserve">sull’originale informatico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l’imposta di registro</w:t>
      </w:r>
      <w:r w:rsidR="00E407E0" w:rsidRPr="006C165C">
        <w:rPr>
          <w:rFonts w:asciiTheme="minorHAnsi" w:hAnsiTheme="minorHAnsi"/>
          <w:color w:val="000000"/>
          <w:sz w:val="24"/>
          <w:szCs w:val="24"/>
          <w:lang w:val="it-IT"/>
        </w:rPr>
        <w:t xml:space="preserve"> devono essere versate, 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proofErr w:type="gramStart"/>
      <w:r w:rsidR="00631774" w:rsidRPr="00CC456F">
        <w:rPr>
          <w:rFonts w:asciiTheme="minorHAnsi" w:hAnsiTheme="minorHAnsi"/>
          <w:i/>
          <w:iCs/>
          <w:color w:val="000000"/>
          <w:sz w:val="24"/>
          <w:szCs w:val="24"/>
          <w:lang w:val="it-IT"/>
        </w:rPr>
        <w:t>oppure</w:t>
      </w:r>
      <w:proofErr w:type="gramEnd"/>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77777777"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03613D" w:rsidRPr="006C165C">
        <w:rPr>
          <w:rFonts w:asciiTheme="minorHAnsi" w:hAnsiTheme="minorHAnsi"/>
          <w:b/>
          <w:color w:val="000000"/>
          <w:sz w:val="24"/>
          <w:szCs w:val="24"/>
          <w:lang w:val="it-IT"/>
        </w:rPr>
        <w:t xml:space="preserve"> </w:t>
      </w:r>
      <w:r w:rsidR="00246EC3" w:rsidRPr="006C165C">
        <w:rPr>
          <w:rFonts w:asciiTheme="minorHAnsi" w:hAnsiTheme="minorHAnsi"/>
          <w:b/>
          <w:color w:val="000000"/>
          <w:sz w:val="24"/>
          <w:szCs w:val="24"/>
          <w:lang w:val="it-IT"/>
        </w:rPr>
        <w:t>e</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p>
    <w:p w14:paraId="6A746A89" w14:textId="77777777" w:rsidR="00436D78"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5AC53D9F"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16.2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w:t>
      </w:r>
      <w:r w:rsidR="000E3A74">
        <w:rPr>
          <w:rFonts w:asciiTheme="minorHAnsi" w:hAnsiTheme="minorHAnsi"/>
          <w:color w:val="000000"/>
          <w:sz w:val="24"/>
          <w:szCs w:val="24"/>
          <w:lang w:val="it-IT"/>
        </w:rPr>
        <w:t>i Firenze</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0CAEF72B" w14:textId="77777777" w:rsidR="00631774" w:rsidRPr="006C165C" w:rsidRDefault="00631774" w:rsidP="00644FF6">
      <w:pPr>
        <w:spacing w:before="120"/>
        <w:jc w:val="both"/>
        <w:rPr>
          <w:rFonts w:asciiTheme="minorHAnsi" w:hAnsiTheme="minorHAnsi"/>
          <w:color w:val="000000"/>
          <w:sz w:val="24"/>
          <w:szCs w:val="24"/>
          <w:lang w:val="it-IT"/>
        </w:rPr>
      </w:pPr>
    </w:p>
    <w:p w14:paraId="2F4CEBF0" w14:textId="50C73932" w:rsidR="00631774"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631774"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li</w:t>
      </w:r>
      <w:r w:rsidR="007C70DB" w:rsidRPr="006C165C">
        <w:rPr>
          <w:rFonts w:asciiTheme="minorHAnsi" w:hAnsiTheme="minorHAnsi"/>
          <w:color w:val="000000"/>
          <w:sz w:val="24"/>
          <w:szCs w:val="24"/>
          <w:lang w:val="it-IT"/>
        </w:rPr>
        <w:t xml:space="preserve"> __</w:t>
      </w:r>
      <w:r w:rsidRPr="006C165C">
        <w:rPr>
          <w:rFonts w:asciiTheme="minorHAnsi" w:hAnsiTheme="minorHAnsi"/>
          <w:color w:val="000000"/>
          <w:sz w:val="24"/>
          <w:szCs w:val="24"/>
          <w:lang w:val="it-IT"/>
        </w:rPr>
        <w:t>/__/______</w:t>
      </w:r>
    </w:p>
    <w:p w14:paraId="35041C52"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79BF5039"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B75A420"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BE20B3" w:rsidRPr="006C165C">
        <w:rPr>
          <w:rFonts w:asciiTheme="minorHAnsi" w:hAnsiTheme="minorHAnsi"/>
          <w:color w:val="000000"/>
          <w:sz w:val="24"/>
          <w:szCs w:val="24"/>
          <w:lang w:val="it-IT"/>
        </w:rPr>
        <w:t>________________________________________________________________</w:t>
      </w:r>
    </w:p>
    <w:p w14:paraId="2B263E90" w14:textId="77777777" w:rsidR="00263605" w:rsidRPr="006C165C" w:rsidRDefault="00263605"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w:t>
      </w:r>
      <w:r w:rsidR="00BE20B3" w:rsidRPr="006C165C">
        <w:rPr>
          <w:rFonts w:asciiTheme="minorHAnsi" w:hAnsiTheme="minorHAnsi"/>
          <w:color w:val="000000"/>
          <w:sz w:val="24"/>
          <w:szCs w:val="24"/>
          <w:lang w:val="it-IT"/>
        </w:rPr>
        <w:t xml:space="preserve"> _______________________________________________________________</w:t>
      </w:r>
    </w:p>
    <w:p w14:paraId="753AD31B" w14:textId="77777777" w:rsidR="00631774" w:rsidRPr="006C165C" w:rsidRDefault="00631774" w:rsidP="00631774">
      <w:pPr>
        <w:jc w:val="both"/>
        <w:rPr>
          <w:rFonts w:asciiTheme="minorHAnsi" w:hAnsiTheme="minorHAnsi"/>
          <w:color w:val="000000"/>
          <w:sz w:val="24"/>
          <w:szCs w:val="24"/>
          <w:lang w:val="it-IT"/>
        </w:rPr>
      </w:pPr>
    </w:p>
    <w:p w14:paraId="6CC1A6DF" w14:textId="7F529169"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5C2BA0C9"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proofErr w:type="spellStart"/>
      <w:r w:rsidRPr="006C165C">
        <w:rPr>
          <w:rFonts w:asciiTheme="minorHAnsi" w:hAnsiTheme="minorHAnsi"/>
          <w:b/>
          <w:bCs/>
          <w:color w:val="000000"/>
          <w:sz w:val="24"/>
          <w:szCs w:val="24"/>
          <w:lang w:val="it-IT"/>
        </w:rPr>
        <w:t>I’Ente</w:t>
      </w:r>
      <w:proofErr w:type="spellEnd"/>
    </w:p>
    <w:p w14:paraId="10C42EE4"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w:t>
      </w:r>
      <w:r w:rsidR="00BE20B3" w:rsidRPr="006C165C">
        <w:rPr>
          <w:rFonts w:asciiTheme="minorHAnsi" w:hAnsiTheme="minorHAnsi"/>
          <w:color w:val="000000"/>
          <w:sz w:val="24"/>
          <w:szCs w:val="24"/>
          <w:lang w:val="it-IT"/>
        </w:rPr>
        <w:t>e</w:t>
      </w:r>
      <w:r w:rsidR="006926F8" w:rsidRPr="006C165C">
        <w:rPr>
          <w:rFonts w:asciiTheme="minorHAnsi" w:hAnsiTheme="minorHAnsi"/>
          <w:color w:val="000000"/>
          <w:sz w:val="24"/>
          <w:szCs w:val="24"/>
          <w:lang w:val="it-IT"/>
        </w:rPr>
        <w:t>/</w:t>
      </w:r>
      <w:r w:rsidR="001A10FF" w:rsidRPr="006C165C">
        <w:rPr>
          <w:rFonts w:asciiTheme="minorHAnsi" w:hAnsiTheme="minorHAnsi"/>
          <w:color w:val="000000"/>
          <w:sz w:val="24"/>
          <w:szCs w:val="24"/>
          <w:lang w:val="it-IT"/>
        </w:rPr>
        <w:t>A</w:t>
      </w:r>
      <w:r w:rsidR="006926F8" w:rsidRPr="006C165C">
        <w:rPr>
          <w:rFonts w:asciiTheme="minorHAnsi" w:hAnsiTheme="minorHAnsi"/>
          <w:color w:val="000000"/>
          <w:sz w:val="24"/>
          <w:szCs w:val="24"/>
          <w:lang w:val="it-IT"/>
        </w:rPr>
        <w:t xml:space="preserve">mministratore </w:t>
      </w:r>
      <w:r w:rsidR="001A10FF" w:rsidRPr="006C165C">
        <w:rPr>
          <w:rFonts w:asciiTheme="minorHAnsi" w:hAnsiTheme="minorHAnsi"/>
          <w:color w:val="000000"/>
          <w:sz w:val="24"/>
          <w:szCs w:val="24"/>
          <w:lang w:val="it-IT"/>
        </w:rPr>
        <w:t>Delegato/Rappresentante Legale</w:t>
      </w:r>
      <w:r w:rsidR="0003613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o suo delegato</w:t>
      </w:r>
    </w:p>
    <w:p w14:paraId="51479B92"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43281977" w14:textId="77777777" w:rsidR="00BE20B3"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6B5C7011" w14:textId="77777777" w:rsidR="000E3A74" w:rsidRDefault="000E3A74" w:rsidP="00BE20B3">
      <w:pPr>
        <w:spacing w:line="320" w:lineRule="exact"/>
        <w:jc w:val="both"/>
        <w:rPr>
          <w:rFonts w:asciiTheme="minorHAnsi" w:hAnsiTheme="minorHAnsi"/>
          <w:color w:val="000000"/>
          <w:sz w:val="24"/>
          <w:szCs w:val="24"/>
          <w:lang w:val="it-IT"/>
        </w:rPr>
      </w:pPr>
    </w:p>
    <w:p w14:paraId="534F9EF1" w14:textId="309156DF" w:rsidR="000E3A74" w:rsidRPr="006C165C"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7E699C67" w14:textId="68A73E80" w:rsidR="000E3A74" w:rsidRPr="006C165C" w:rsidRDefault="000E3A74" w:rsidP="000E3A74">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r>
        <w:rPr>
          <w:rFonts w:asciiTheme="minorHAnsi" w:hAnsiTheme="minorHAnsi"/>
          <w:b/>
          <w:bCs/>
          <w:color w:val="000000"/>
          <w:sz w:val="24"/>
          <w:szCs w:val="24"/>
          <w:lang w:val="it-IT"/>
        </w:rPr>
        <w:t>Il Dipartimento</w:t>
      </w:r>
    </w:p>
    <w:p w14:paraId="708901E9" w14:textId="77777777" w:rsidR="000E3A74"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Il Direttore </w:t>
      </w:r>
      <w:r>
        <w:rPr>
          <w:rFonts w:asciiTheme="minorHAnsi" w:hAnsiTheme="minorHAnsi"/>
          <w:color w:val="000000"/>
          <w:sz w:val="24"/>
          <w:szCs w:val="24"/>
          <w:lang w:val="it-IT"/>
        </w:rPr>
        <w:t>del Dipartimento di Scienze della Salute</w:t>
      </w:r>
    </w:p>
    <w:p w14:paraId="66715653" w14:textId="77777777" w:rsidR="000E3A74" w:rsidRDefault="000E3A74" w:rsidP="000E3A74">
      <w:pPr>
        <w:spacing w:line="320" w:lineRule="exact"/>
        <w:jc w:val="both"/>
        <w:rPr>
          <w:rFonts w:asciiTheme="minorHAnsi" w:hAnsiTheme="minorHAnsi"/>
          <w:color w:val="000000"/>
          <w:sz w:val="24"/>
          <w:szCs w:val="24"/>
          <w:lang w:val="it-IT"/>
        </w:rPr>
      </w:pPr>
      <w:r>
        <w:rPr>
          <w:rFonts w:asciiTheme="minorHAnsi" w:hAnsiTheme="minorHAnsi"/>
          <w:color w:val="000000"/>
          <w:sz w:val="24"/>
          <w:szCs w:val="24"/>
          <w:lang w:val="it-IT"/>
        </w:rPr>
        <w:t>Prof</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Paolo Bonanni</w:t>
      </w:r>
    </w:p>
    <w:p w14:paraId="5444327D" w14:textId="25099BED" w:rsidR="000E3A74" w:rsidRPr="006C165C"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7465B382" w14:textId="77777777" w:rsidR="00B04158" w:rsidRPr="006C165C" w:rsidRDefault="00B04158" w:rsidP="00631774">
      <w:pPr>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r w:rsidR="00E750D9" w:rsidRPr="006C165C">
        <w:rPr>
          <w:rFonts w:asciiTheme="minorHAnsi" w:hAnsiTheme="minorHAnsi"/>
          <w:color w:val="000000"/>
          <w:sz w:val="24"/>
          <w:szCs w:val="24"/>
          <w:lang w:val="it-IT"/>
        </w:rPr>
        <w:t>Codice Civile</w:t>
      </w:r>
    </w:p>
    <w:p w14:paraId="4C215F3F" w14:textId="77777777" w:rsidR="00101824" w:rsidRPr="006C165C" w:rsidRDefault="00101824" w:rsidP="00631774">
      <w:pPr>
        <w:jc w:val="both"/>
        <w:rPr>
          <w:rFonts w:asciiTheme="minorHAnsi" w:hAnsiTheme="minorHAnsi"/>
          <w:color w:val="000000"/>
          <w:sz w:val="24"/>
          <w:szCs w:val="24"/>
          <w:lang w:val="it-IT"/>
        </w:rPr>
      </w:pP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3DE4A97A" w14:textId="77777777" w:rsidR="00101824" w:rsidRPr="006C165C" w:rsidRDefault="00101824" w:rsidP="00101824">
      <w:pPr>
        <w:jc w:val="both"/>
        <w:rPr>
          <w:rFonts w:asciiTheme="minorHAnsi" w:hAnsiTheme="minorHAnsi"/>
          <w:color w:val="000000"/>
          <w:sz w:val="24"/>
          <w:szCs w:val="24"/>
          <w:lang w:val="it-IT"/>
        </w:rPr>
      </w:pPr>
    </w:p>
    <w:p w14:paraId="08468896"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proofErr w:type="spellStart"/>
      <w:r w:rsidRPr="006C165C">
        <w:rPr>
          <w:rFonts w:asciiTheme="minorHAnsi" w:hAnsiTheme="minorHAnsi"/>
          <w:b/>
          <w:bCs/>
          <w:color w:val="000000"/>
          <w:sz w:val="24"/>
          <w:szCs w:val="24"/>
          <w:lang w:val="it-IT"/>
        </w:rPr>
        <w:t>I’Ente</w:t>
      </w:r>
      <w:proofErr w:type="spellEnd"/>
    </w:p>
    <w:p w14:paraId="14F29F1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Generale/Amministratore Delegato/Rappresentante Legale o suo delegato</w:t>
      </w:r>
    </w:p>
    <w:p w14:paraId="3ACECCF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2A9ADB41" w14:textId="77777777" w:rsidR="009D6231" w:rsidRPr="006C165C" w:rsidRDefault="00BE20B3" w:rsidP="00FE255B">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1DA222F" w14:textId="1609F764" w:rsidR="0003613D" w:rsidRDefault="0003613D" w:rsidP="0003613D">
      <w:pPr>
        <w:spacing w:after="160" w:line="259" w:lineRule="auto"/>
        <w:rPr>
          <w:rFonts w:asciiTheme="minorHAnsi" w:hAnsiTheme="minorHAnsi"/>
          <w:color w:val="000000"/>
          <w:sz w:val="24"/>
          <w:szCs w:val="24"/>
          <w:lang w:val="it-IT"/>
        </w:rPr>
      </w:pPr>
    </w:p>
    <w:p w14:paraId="5D6FBC88" w14:textId="77777777" w:rsidR="000E3A74" w:rsidRPr="006C165C" w:rsidRDefault="000E3A74" w:rsidP="000E3A74">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r>
        <w:rPr>
          <w:rFonts w:asciiTheme="minorHAnsi" w:hAnsiTheme="minorHAnsi"/>
          <w:b/>
          <w:bCs/>
          <w:color w:val="000000"/>
          <w:sz w:val="24"/>
          <w:szCs w:val="24"/>
          <w:lang w:val="it-IT"/>
        </w:rPr>
        <w:t>Il Dipartimento</w:t>
      </w:r>
    </w:p>
    <w:p w14:paraId="22A0A179" w14:textId="77777777" w:rsidR="000E3A74"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Direttore </w:t>
      </w:r>
      <w:r>
        <w:rPr>
          <w:rFonts w:asciiTheme="minorHAnsi" w:hAnsiTheme="minorHAnsi"/>
          <w:color w:val="000000"/>
          <w:sz w:val="24"/>
          <w:szCs w:val="24"/>
          <w:lang w:val="it-IT"/>
        </w:rPr>
        <w:t>del Dipartimento di Scienze della Salute</w:t>
      </w:r>
    </w:p>
    <w:p w14:paraId="075F604C" w14:textId="77777777" w:rsidR="000E3A74" w:rsidRDefault="000E3A74" w:rsidP="000E3A74">
      <w:pPr>
        <w:spacing w:line="320" w:lineRule="exact"/>
        <w:jc w:val="both"/>
        <w:rPr>
          <w:rFonts w:asciiTheme="minorHAnsi" w:hAnsiTheme="minorHAnsi"/>
          <w:color w:val="000000"/>
          <w:sz w:val="24"/>
          <w:szCs w:val="24"/>
          <w:lang w:val="it-IT"/>
        </w:rPr>
      </w:pPr>
      <w:r>
        <w:rPr>
          <w:rFonts w:asciiTheme="minorHAnsi" w:hAnsiTheme="minorHAnsi"/>
          <w:color w:val="000000"/>
          <w:sz w:val="24"/>
          <w:szCs w:val="24"/>
          <w:lang w:val="it-IT"/>
        </w:rPr>
        <w:t>Prof</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Paolo Bonanni</w:t>
      </w:r>
    </w:p>
    <w:p w14:paraId="782CF63F" w14:textId="71B7B3AF" w:rsidR="00B54224" w:rsidRDefault="000E3A74" w:rsidP="00B5422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2F75305E" w14:textId="77777777" w:rsidR="00B54224" w:rsidRDefault="00B54224">
      <w:pPr>
        <w:spacing w:after="160" w:line="259" w:lineRule="auto"/>
        <w:rPr>
          <w:rFonts w:asciiTheme="minorHAnsi" w:hAnsiTheme="minorHAnsi"/>
          <w:color w:val="000000"/>
          <w:sz w:val="24"/>
          <w:szCs w:val="24"/>
          <w:lang w:val="it-IT"/>
        </w:rPr>
      </w:pPr>
      <w:r>
        <w:rPr>
          <w:rFonts w:asciiTheme="minorHAnsi" w:hAnsiTheme="minorHAnsi"/>
          <w:color w:val="000000"/>
          <w:sz w:val="24"/>
          <w:szCs w:val="24"/>
          <w:lang w:val="it-IT"/>
        </w:rPr>
        <w:br w:type="page"/>
      </w:r>
    </w:p>
    <w:p w14:paraId="26464AFE" w14:textId="77777777" w:rsidR="000E3A74" w:rsidRPr="006C165C" w:rsidRDefault="000E3A74" w:rsidP="00B54224">
      <w:pPr>
        <w:spacing w:line="320" w:lineRule="exact"/>
        <w:jc w:val="both"/>
        <w:rPr>
          <w:rFonts w:asciiTheme="minorHAnsi" w:hAnsiTheme="minorHAnsi"/>
          <w:color w:val="000000"/>
          <w:sz w:val="24"/>
          <w:szCs w:val="24"/>
          <w:lang w:val="it-IT"/>
        </w:rPr>
      </w:pP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t>ALLEGATO A</w:t>
      </w:r>
      <w:r w:rsidR="007D44E0" w:rsidRPr="006C165C">
        <w:rPr>
          <w:rFonts w:asciiTheme="minorHAnsi" w:hAnsiTheme="minorHAnsi" w:cstheme="minorHAnsi"/>
          <w:b/>
          <w:bCs/>
          <w:sz w:val="24"/>
          <w:szCs w:val="24"/>
          <w:lang w:val="it-IT"/>
        </w:rPr>
        <w:t xml:space="preserve"> – BUDGET ALLEGATO ALLA CONVENZIONE ECONOMICA</w:t>
      </w:r>
    </w:p>
    <w:p w14:paraId="4F5ECE2F" w14:textId="77777777" w:rsidR="009D6231" w:rsidRPr="006C165C" w:rsidRDefault="00063A11" w:rsidP="009D6231">
      <w:pPr>
        <w:spacing w:before="120"/>
        <w:jc w:val="both"/>
        <w:rPr>
          <w:rFonts w:asciiTheme="minorHAnsi" w:hAnsiTheme="minorHAnsi" w:cstheme="minorHAnsi"/>
          <w:color w:val="000000"/>
          <w:sz w:val="24"/>
          <w:szCs w:val="24"/>
          <w:lang w:val="it-IT"/>
        </w:rPr>
      </w:pPr>
      <w:r w:rsidRPr="006C165C">
        <w:rPr>
          <w:rFonts w:asciiTheme="minorHAnsi" w:hAnsiTheme="minorHAnsi" w:cstheme="minorHAnsi"/>
          <w:color w:val="000000"/>
          <w:sz w:val="24"/>
          <w:szCs w:val="24"/>
          <w:lang w:val="it-IT"/>
        </w:rPr>
        <w:t>Si riportano di seguito indicazioni schematiche sulle informazioni da includere nel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contatti telefonico 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58C88E0E"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314C3D0C"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54CED50B" w14:textId="16818B13" w:rsidR="005C622F" w:rsidRPr="00CC0AF3" w:rsidRDefault="005C622F" w:rsidP="00D51581">
      <w:pPr>
        <w:autoSpaceDE w:val="0"/>
        <w:autoSpaceDN w:val="0"/>
        <w:adjustRightInd w:val="0"/>
        <w:ind w:left="284"/>
        <w:rPr>
          <w:rFonts w:asciiTheme="minorHAnsi" w:eastAsiaTheme="minorHAnsi" w:hAnsiTheme="minorHAnsi" w:cstheme="minorHAnsi"/>
          <w:bCs/>
          <w:i/>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nello studio</w:t>
      </w:r>
      <w:r w:rsidR="00CC0AF3">
        <w:rPr>
          <w:rFonts w:asciiTheme="minorHAnsi" w:eastAsiaTheme="minorHAnsi" w:hAnsiTheme="minorHAnsi" w:cstheme="minorHAnsi"/>
          <w:b/>
          <w:bCs/>
          <w:sz w:val="24"/>
          <w:szCs w:val="24"/>
          <w:lang w:val="it-IT"/>
        </w:rPr>
        <w:t xml:space="preserve"> </w:t>
      </w:r>
      <w:r w:rsidR="00CC0AF3" w:rsidRPr="00CC0AF3">
        <w:rPr>
          <w:rFonts w:asciiTheme="minorHAnsi" w:eastAsiaTheme="minorHAnsi" w:hAnsiTheme="minorHAnsi" w:cstheme="minorHAnsi"/>
          <w:bCs/>
          <w:i/>
          <w:sz w:val="24"/>
          <w:szCs w:val="24"/>
          <w:lang w:val="it-IT"/>
        </w:rPr>
        <w:t>(indicare per ogni voce quota per Ente e quota per Dipartimento)</w:t>
      </w:r>
    </w:p>
    <w:p w14:paraId="1DCFDF1D"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Includere, a titolo di esempio le seguenti voci:</w:t>
      </w:r>
    </w:p>
    <w:p w14:paraId="4AAF2663"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Oneri fissi per il Comitato Etico</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allegare copia bonifico bancario</w:t>
      </w:r>
      <w:r w:rsidRPr="006C165C">
        <w:rPr>
          <w:rFonts w:asciiTheme="minorHAnsi" w:eastAsiaTheme="minorHAnsi" w:hAnsiTheme="minorHAnsi" w:cstheme="minorHAnsi"/>
          <w:sz w:val="24"/>
          <w:szCs w:val="24"/>
          <w:lang w:val="it-IT"/>
        </w:rPr>
        <w:t>)</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coordinatore sperimentazione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satellite sperimentazioni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Emendamenti</w:t>
      </w:r>
      <w:r w:rsidR="000D4F33" w:rsidRPr="006C165C">
        <w:rPr>
          <w:rFonts w:asciiTheme="minorHAnsi" w:eastAsiaTheme="minorHAnsi" w:hAnsiTheme="minorHAnsi" w:cstheme="minorHAnsi"/>
          <w:sz w:val="24"/>
          <w:szCs w:val="24"/>
          <w:lang w:val="it-IT"/>
        </w:rPr>
        <w:t>)</w:t>
      </w:r>
    </w:p>
    <w:p w14:paraId="3C608F6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5F6A9B1D" w14:textId="0B8F6E75" w:rsidR="00F67650" w:rsidRPr="00CC0AF3" w:rsidRDefault="005C622F" w:rsidP="00CC0AF3">
      <w:pPr>
        <w:pStyle w:val="Default"/>
        <w:numPr>
          <w:ilvl w:val="0"/>
          <w:numId w:val="15"/>
        </w:numPr>
        <w:rPr>
          <w:sz w:val="23"/>
          <w:szCs w:val="23"/>
        </w:rPr>
      </w:pPr>
      <w:r w:rsidRPr="006C165C">
        <w:rPr>
          <w:rFonts w:asciiTheme="minorHAnsi" w:hAnsiTheme="minorHAnsi" w:cstheme="minorHAnsi"/>
        </w:rPr>
        <w:t xml:space="preserve">Compenso lordo a paziente </w:t>
      </w:r>
      <w:r w:rsidR="00422377" w:rsidRPr="006C165C">
        <w:rPr>
          <w:rFonts w:asciiTheme="minorHAnsi" w:hAnsiTheme="minorHAnsi" w:cstheme="minorHAnsi"/>
        </w:rPr>
        <w:t>incluso nello studio</w:t>
      </w:r>
      <w:r w:rsidR="00DB5C37" w:rsidRPr="006C165C">
        <w:rPr>
          <w:rFonts w:asciiTheme="minorHAnsi" w:hAnsiTheme="minorHAnsi" w:cstheme="minorHAnsi"/>
        </w:rPr>
        <w:t xml:space="preserve">: </w:t>
      </w:r>
      <w:r w:rsidR="00C370C7" w:rsidRPr="006C165C">
        <w:rPr>
          <w:rFonts w:asciiTheme="minorHAnsi" w:hAnsiTheme="minorHAnsi"/>
        </w:rPr>
        <w:t>€</w:t>
      </w:r>
      <w:r w:rsidR="00DB5C37" w:rsidRPr="006C165C">
        <w:rPr>
          <w:rFonts w:asciiTheme="minorHAnsi" w:hAnsiTheme="minorHAnsi" w:cstheme="minorHAnsi"/>
        </w:rPr>
        <w:t xml:space="preserve"> _______+ IVA</w:t>
      </w:r>
      <w:r w:rsidR="00CC0AF3">
        <w:rPr>
          <w:rFonts w:asciiTheme="minorHAnsi" w:hAnsiTheme="minorHAnsi" w:cstheme="minorHAnsi"/>
        </w:rPr>
        <w:t xml:space="preserve"> </w:t>
      </w:r>
      <w:r w:rsidR="00CC0AF3">
        <w:rPr>
          <w:sz w:val="23"/>
          <w:szCs w:val="23"/>
        </w:rPr>
        <w:t xml:space="preserve">nella misura del __% all’Ente, per un importo pari a € _____, e nella misura del ___% al Dipartimento, per un pari a € _____ </w:t>
      </w:r>
      <w:r w:rsidR="00F67650" w:rsidRPr="00CC0AF3">
        <w:rPr>
          <w:rFonts w:asciiTheme="minorHAnsi" w:hAnsiTheme="minorHAnsi" w:cstheme="minorHAnsi"/>
        </w:rPr>
        <w:t>(</w:t>
      </w:r>
      <w:r w:rsidR="00F67650" w:rsidRPr="00CC0AF3">
        <w:rPr>
          <w:rFonts w:asciiTheme="minorHAnsi" w:hAnsiTheme="minorHAnsi" w:cstheme="minorHAnsi"/>
          <w:i/>
          <w:iCs/>
        </w:rPr>
        <w:t>prevedere più compensi per studi che prevedono corrispettivi diversi per ogni braccio di protocollo</w:t>
      </w:r>
      <w:r w:rsidR="00F67650" w:rsidRPr="00CC0AF3">
        <w:rPr>
          <w:rFonts w:asciiTheme="minorHAnsi" w:hAnsiTheme="minorHAnsi" w:cstheme="minorHAnsi"/>
        </w:rPr>
        <w:t>)</w:t>
      </w:r>
      <w:r w:rsidR="00120CB5" w:rsidRPr="00CC0AF3">
        <w:rPr>
          <w:rFonts w:asciiTheme="minorHAnsi" w:hAnsiTheme="minorHAnsi" w:cstheme="minorHAnsi"/>
        </w:rPr>
        <w:t>.</w:t>
      </w:r>
    </w:p>
    <w:p w14:paraId="17CD9DED"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per il Centro sperimentale a paziente completato</w:t>
      </w:r>
      <w:r w:rsidR="00FD5229"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Compenso a paziente arruolato – </w:t>
      </w:r>
      <w:proofErr w:type="spellStart"/>
      <w:r w:rsidRPr="006C165C">
        <w:rPr>
          <w:rFonts w:asciiTheme="minorHAnsi" w:eastAsiaTheme="minorHAnsi" w:hAnsiTheme="minorHAnsi" w:cstheme="minorHAnsi"/>
          <w:sz w:val="24"/>
          <w:szCs w:val="24"/>
          <w:lang w:val="it-IT"/>
        </w:rPr>
        <w:t>overhead</w:t>
      </w:r>
      <w:proofErr w:type="spellEnd"/>
      <w:r w:rsidRPr="006C165C">
        <w:rPr>
          <w:rFonts w:asciiTheme="minorHAnsi" w:eastAsiaTheme="minorHAnsi" w:hAnsiTheme="minorHAnsi" w:cstheme="minorHAnsi"/>
          <w:sz w:val="24"/>
          <w:szCs w:val="24"/>
          <w:lang w:val="it-IT"/>
        </w:rPr>
        <w:t xml:space="preserve"> aziendale - tutti i costi sostenuti dall’</w:t>
      </w:r>
      <w:r w:rsidR="00C92971" w:rsidRPr="006C165C">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per la sperimentazione</w:t>
      </w:r>
      <w:r w:rsidR="00FC2146" w:rsidRPr="006C165C">
        <w:rPr>
          <w:rStyle w:val="Rimandonotaapidipagina"/>
          <w:rFonts w:asciiTheme="minorHAnsi" w:eastAsiaTheme="minorHAnsi" w:hAnsiTheme="minorHAnsi" w:cstheme="minorHAnsi"/>
          <w:sz w:val="24"/>
          <w:szCs w:val="24"/>
          <w:lang w:val="it-IT"/>
        </w:rPr>
        <w:footnoteReference w:id="1"/>
      </w:r>
      <w:r w:rsidR="00FD5229" w:rsidRPr="006C165C">
        <w:rPr>
          <w:rFonts w:asciiTheme="minorHAnsi" w:eastAsiaTheme="minorHAnsi" w:hAnsiTheme="minorHAnsi" w:cstheme="minorHAnsi"/>
          <w:sz w:val="24"/>
          <w:szCs w:val="24"/>
          <w:lang w:val="it-IT"/>
        </w:rPr>
        <w:t>)</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 xml:space="preserve">€ </w:t>
      </w:r>
      <w:r w:rsidR="00DB5C37" w:rsidRPr="006C165C">
        <w:rPr>
          <w:rFonts w:asciiTheme="minorHAnsi" w:eastAsiaTheme="minorHAnsi" w:hAnsiTheme="minorHAnsi" w:cstheme="minorHAnsi"/>
          <w:sz w:val="24"/>
          <w:szCs w:val="24"/>
          <w:lang w:val="it-IT"/>
        </w:rPr>
        <w:t>_______ + IVA</w:t>
      </w:r>
      <w:r w:rsidR="00120CB5" w:rsidRPr="006C165C">
        <w:rPr>
          <w:rFonts w:asciiTheme="minorHAnsi" w:eastAsiaTheme="minorHAnsi" w:hAnsiTheme="minorHAnsi" w:cstheme="minorHAnsi"/>
          <w:sz w:val="24"/>
          <w:szCs w:val="24"/>
          <w:lang w:val="it-IT"/>
        </w:rPr>
        <w:t>.</w:t>
      </w:r>
    </w:p>
    <w:p w14:paraId="64F71FB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Fasi economiche intermedie</w:t>
      </w:r>
      <w:r w:rsidR="00FD5229" w:rsidRPr="006C165C">
        <w:rPr>
          <w:rFonts w:asciiTheme="minorHAnsi" w:eastAsiaTheme="minorHAnsi" w:hAnsiTheme="minorHAnsi" w:cstheme="minorHAnsi"/>
          <w:sz w:val="24"/>
          <w:szCs w:val="24"/>
          <w:lang w:val="it-IT"/>
        </w:rPr>
        <w:t xml:space="preserve"> (n</w:t>
      </w:r>
      <w:r w:rsidRPr="006C165C">
        <w:rPr>
          <w:rFonts w:asciiTheme="minorHAnsi" w:eastAsiaTheme="minorHAnsi" w:hAnsiTheme="minorHAnsi" w:cstheme="minorHAnsi"/>
          <w:sz w:val="24"/>
          <w:szCs w:val="24"/>
          <w:lang w:val="it-IT"/>
        </w:rPr>
        <w:t>el caso in cui i pazienti non completino l’iter sperimentale</w:t>
      </w:r>
      <w:r w:rsidR="00FD5229"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Compenso/paziente</w:t>
      </w:r>
      <w:r w:rsidR="00063A11" w:rsidRPr="006C165C">
        <w:rPr>
          <w:rFonts w:asciiTheme="minorHAnsi" w:eastAsiaTheme="minorHAnsi" w:hAnsiTheme="minorHAnsi" w:cstheme="minorHAnsi"/>
          <w:sz w:val="24"/>
          <w:szCs w:val="24"/>
          <w:lang w:val="it-IT"/>
        </w:rPr>
        <w:t xml:space="preserve"> (</w:t>
      </w:r>
      <w:r w:rsidR="00114F08">
        <w:rPr>
          <w:rFonts w:asciiTheme="minorHAnsi" w:eastAsiaTheme="minorHAnsi" w:hAnsiTheme="minorHAnsi" w:cstheme="minorHAnsi"/>
          <w:sz w:val="24"/>
          <w:szCs w:val="24"/>
          <w:lang w:val="it-IT"/>
        </w:rPr>
        <w:t xml:space="preserve">Visita </w:t>
      </w:r>
      <w:r w:rsidR="0003613D" w:rsidRPr="006C165C">
        <w:rPr>
          <w:rFonts w:asciiTheme="minorHAnsi" w:eastAsiaTheme="minorHAnsi" w:hAnsiTheme="minorHAnsi" w:cstheme="minorHAnsi"/>
          <w:sz w:val="24"/>
          <w:szCs w:val="24"/>
          <w:lang w:val="it-IT"/>
        </w:rPr>
        <w:t>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Contatti €___</w:t>
      </w:r>
      <w:r w:rsidRPr="006C165C">
        <w:rPr>
          <w:rFonts w:asciiTheme="minorHAnsi" w:eastAsiaTheme="minorHAnsi" w:hAnsiTheme="minorHAnsi" w:cstheme="minorHAnsi"/>
          <w:sz w:val="24"/>
          <w:szCs w:val="24"/>
          <w:lang w:val="it-IT"/>
        </w:rPr>
        <w:t xml:space="preserve"> +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Cicli di terapia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778915A8" w14:textId="2C04D3FA" w:rsidR="00464B0D" w:rsidRPr="006C165C" w:rsidRDefault="00464B0D"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w:t>
      </w:r>
      <w:proofErr w:type="gramStart"/>
      <w:r w:rsidRPr="006C165C">
        <w:rPr>
          <w:rFonts w:asciiTheme="minorHAnsi" w:eastAsiaTheme="minorHAnsi" w:hAnsiTheme="minorHAnsi" w:cstheme="minorHAnsi"/>
          <w:i/>
          <w:iCs/>
          <w:sz w:val="24"/>
          <w:szCs w:val="24"/>
          <w:lang w:val="it-IT"/>
        </w:rPr>
        <w:t>paragrafo</w:t>
      </w:r>
      <w:proofErr w:type="gramEnd"/>
      <w:r w:rsidRPr="006C165C">
        <w:rPr>
          <w:rFonts w:asciiTheme="minorHAnsi" w:eastAsiaTheme="minorHAnsi" w:hAnsiTheme="minorHAnsi" w:cstheme="minorHAnsi"/>
          <w:i/>
          <w:iCs/>
          <w:sz w:val="24"/>
          <w:szCs w:val="24"/>
          <w:lang w:val="it-IT"/>
        </w:rPr>
        <w:t xml:space="preserve"> da inserire solo se non vi sono costi aggiuntivi di cui alla parte 2</w:t>
      </w:r>
      <w:r w:rsidRPr="006C165C">
        <w:rPr>
          <w:rFonts w:asciiTheme="minorHAnsi" w:eastAsiaTheme="minorHAnsi" w:hAnsiTheme="minorHAnsi" w:cstheme="minorHAnsi"/>
          <w:sz w:val="24"/>
          <w:szCs w:val="24"/>
          <w:lang w:val="it-IT"/>
        </w:rPr>
        <w:t>). Tutti i costi rimborsabili relativi allo studio</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w:t>
      </w:r>
      <w:r w:rsidRPr="006C165C">
        <w:rPr>
          <w:rFonts w:asciiTheme="minorHAnsi" w:eastAsiaTheme="minorHAnsi" w:hAnsiTheme="minorHAnsi" w:cstheme="minorHAnsi"/>
          <w:sz w:val="24"/>
          <w:szCs w:val="24"/>
          <w:lang w:val="it-IT"/>
        </w:rPr>
        <w:lastRenderedPageBreak/>
        <w:t>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i esami strumentali e di laboratorio sono di tipo routinario per i pazienti in studio, oppure gli esami strumentali sono di tipo routinario per i pazienti in studio</w:t>
      </w:r>
      <w:r w:rsidR="00A04613" w:rsidRPr="006C165C">
        <w:rPr>
          <w:rFonts w:asciiTheme="minorHAnsi" w:eastAsiaTheme="minorHAnsi" w:hAnsiTheme="minorHAnsi" w:cstheme="minorHAnsi"/>
          <w:sz w:val="24"/>
          <w:szCs w:val="24"/>
          <w:lang w:val="it-IT"/>
        </w:rPr>
        <w:t xml:space="preserve"> e quelli di laboratorio verranno effettuati con kit diagnostici forniti da</w:t>
      </w:r>
      <w:r w:rsidR="0020415F">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77777777" w:rsidR="00AF52EF" w:rsidRPr="006C165C" w:rsidRDefault="00AF52EF" w:rsidP="00FD14A1">
      <w:pPr>
        <w:spacing w:before="120"/>
        <w:ind w:left="284"/>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Costi aggiuntivi per esami strumentali e/o di laboratorio da effettuarsi sulla base del Tariffario </w:t>
      </w:r>
    </w:p>
    <w:p w14:paraId="7F0FA5DA" w14:textId="77777777" w:rsidR="00AF52EF" w:rsidRPr="006C165C" w:rsidRDefault="00AF52EF"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i/>
          <w:iCs/>
          <w:sz w:val="24"/>
          <w:szCs w:val="24"/>
          <w:lang w:val="it-IT"/>
        </w:rPr>
        <w:t>Dettaglio dei costi aggiuntivi</w:t>
      </w:r>
      <w:r w:rsidRPr="006C165C">
        <w:rPr>
          <w:rFonts w:asciiTheme="minorHAnsi" w:eastAsiaTheme="minorHAnsi" w:hAnsiTheme="minorHAnsi" w:cstheme="minorHAnsi"/>
          <w:sz w:val="24"/>
          <w:szCs w:val="24"/>
          <w:lang w:val="it-IT"/>
        </w:rPr>
        <w:t xml:space="preserve"> (gli importi indicati relativi alle prestazioni potranno subire aggiornamenti e revisioni a seguito di atti/disposizioni adottati dalla Regione </w:t>
      </w:r>
      <w:r w:rsidR="0003613D" w:rsidRPr="006C165C">
        <w:rPr>
          <w:rFonts w:asciiTheme="minorHAnsi" w:eastAsiaTheme="minorHAnsi" w:hAnsiTheme="minorHAnsi" w:cstheme="minorHAnsi"/>
          <w:sz w:val="24"/>
          <w:szCs w:val="24"/>
          <w:lang w:val="it-IT"/>
        </w:rPr>
        <w:t>_______</w:t>
      </w:r>
      <w:r w:rsidRPr="006C165C">
        <w:rPr>
          <w:rFonts w:asciiTheme="minorHAnsi" w:eastAsiaTheme="minorHAnsi" w:hAnsiTheme="minorHAnsi" w:cstheme="minorHAnsi"/>
          <w:sz w:val="24"/>
          <w:szCs w:val="24"/>
          <w:lang w:val="it-IT"/>
        </w:rPr>
        <w:t xml:space="preserve"> e che trovano</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applicazione dalla data di decorrenza dagli stessi atti):</w:t>
      </w:r>
    </w:p>
    <w:tbl>
      <w:tblPr>
        <w:tblStyle w:val="Grigliatabella"/>
        <w:tblW w:w="9639" w:type="dxa"/>
        <w:tblInd w:w="360" w:type="dxa"/>
        <w:tblLook w:val="04A0" w:firstRow="1" w:lastRow="0" w:firstColumn="1" w:lastColumn="0" w:noHBand="0" w:noVBand="1"/>
      </w:tblPr>
      <w:tblGrid>
        <w:gridCol w:w="2350"/>
        <w:gridCol w:w="2547"/>
        <w:gridCol w:w="2508"/>
        <w:gridCol w:w="2234"/>
      </w:tblGrid>
      <w:tr w:rsidR="004F5941" w:rsidRPr="006C165C" w14:paraId="3856ACB0" w14:textId="77777777" w:rsidTr="004F5941">
        <w:tc>
          <w:tcPr>
            <w:tcW w:w="1922" w:type="dxa"/>
          </w:tcPr>
          <w:p w14:paraId="165A8CAA"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 TARIFFARIO </w:t>
            </w:r>
          </w:p>
        </w:tc>
        <w:tc>
          <w:tcPr>
            <w:tcW w:w="2084" w:type="dxa"/>
          </w:tcPr>
          <w:p w14:paraId="2AD321F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DESCRIZIONE ESAME</w:t>
            </w:r>
          </w:p>
        </w:tc>
        <w:tc>
          <w:tcPr>
            <w:tcW w:w="2052" w:type="dxa"/>
          </w:tcPr>
          <w:p w14:paraId="00CAA9CC"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 PRESTAZIONI a paziente</w:t>
            </w:r>
          </w:p>
        </w:tc>
        <w:tc>
          <w:tcPr>
            <w:tcW w:w="1828" w:type="dxa"/>
          </w:tcPr>
          <w:p w14:paraId="79E098E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IMPORTO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p>
        </w:tc>
      </w:tr>
    </w:tbl>
    <w:p w14:paraId="6D371563" w14:textId="77777777" w:rsidR="00F25466" w:rsidRPr="006C165C" w:rsidRDefault="00F25466" w:rsidP="00F25466">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753C5AEB" w14:textId="49E6BDEE" w:rsidR="00AF52EF" w:rsidRPr="00D51581" w:rsidRDefault="00D51581" w:rsidP="00D51581">
      <w:pPr>
        <w:spacing w:before="120"/>
        <w:ind w:left="284"/>
        <w:jc w:val="both"/>
        <w:rPr>
          <w:rFonts w:asciiTheme="minorHAnsi" w:hAnsiTheme="minorHAnsi"/>
          <w:b/>
          <w:bCs/>
          <w:color w:val="000000"/>
          <w:sz w:val="24"/>
          <w:szCs w:val="24"/>
          <w:lang w:val="it-IT"/>
        </w:rPr>
      </w:pPr>
      <w:r>
        <w:rPr>
          <w:rFonts w:asciiTheme="minorHAnsi" w:hAnsiTheme="minorHAnsi"/>
          <w:b/>
          <w:bCs/>
          <w:color w:val="000000"/>
          <w:sz w:val="24"/>
          <w:szCs w:val="24"/>
          <w:lang w:val="it-IT"/>
        </w:rPr>
        <w:t xml:space="preserve">Parte 3 </w:t>
      </w:r>
      <w:r w:rsidR="00AF52EF" w:rsidRPr="00D51581">
        <w:rPr>
          <w:rFonts w:asciiTheme="minorHAnsi" w:hAnsiTheme="minorHAnsi"/>
          <w:b/>
          <w:bCs/>
          <w:color w:val="000000"/>
          <w:sz w:val="24"/>
          <w:szCs w:val="24"/>
          <w:lang w:val="it-IT"/>
        </w:rPr>
        <w:t xml:space="preserve">Rimborsi spese per i pazienti/accompagnatori </w:t>
      </w:r>
      <w:r w:rsidR="00422377" w:rsidRPr="00D51581">
        <w:rPr>
          <w:rFonts w:asciiTheme="minorHAnsi" w:hAnsiTheme="minorHAnsi"/>
          <w:b/>
          <w:bCs/>
          <w:color w:val="000000"/>
          <w:sz w:val="24"/>
          <w:szCs w:val="24"/>
          <w:lang w:val="it-IT"/>
        </w:rPr>
        <w:t xml:space="preserve">inclusi </w:t>
      </w:r>
      <w:r w:rsidR="00AF52EF" w:rsidRPr="00D51581">
        <w:rPr>
          <w:rFonts w:asciiTheme="minorHAnsi" w:hAnsiTheme="minorHAnsi"/>
          <w:b/>
          <w:bCs/>
          <w:color w:val="000000"/>
          <w:sz w:val="24"/>
          <w:szCs w:val="24"/>
          <w:lang w:val="it-IT"/>
        </w:rPr>
        <w:t>nello studio clinico: (</w:t>
      </w:r>
      <w:r w:rsidR="00120CB5" w:rsidRPr="00D51581">
        <w:rPr>
          <w:rFonts w:asciiTheme="minorHAnsi" w:hAnsiTheme="minorHAnsi"/>
          <w:i/>
          <w:iCs/>
          <w:color w:val="000000"/>
          <w:sz w:val="24"/>
          <w:szCs w:val="24"/>
          <w:lang w:val="it-IT"/>
        </w:rPr>
        <w:t>s</w:t>
      </w:r>
      <w:r w:rsidR="00AF52EF" w:rsidRPr="00D51581">
        <w:rPr>
          <w:rFonts w:asciiTheme="minorHAnsi" w:hAnsiTheme="minorHAnsi"/>
          <w:i/>
          <w:iCs/>
          <w:color w:val="000000"/>
          <w:sz w:val="24"/>
          <w:szCs w:val="24"/>
          <w:lang w:val="it-IT"/>
        </w:rPr>
        <w:t>e applicabile</w:t>
      </w:r>
      <w:r w:rsidR="00AF52EF" w:rsidRPr="00D51581">
        <w:rPr>
          <w:rFonts w:asciiTheme="minorHAnsi" w:hAnsiTheme="minorHAnsi"/>
          <w:b/>
          <w:bCs/>
          <w:color w:val="000000"/>
          <w:sz w:val="24"/>
          <w:szCs w:val="24"/>
          <w:lang w:val="it-IT"/>
        </w:rPr>
        <w:t>)</w:t>
      </w:r>
    </w:p>
    <w:p w14:paraId="2778CF33" w14:textId="77777777" w:rsidR="005D423B" w:rsidRPr="006C165C" w:rsidRDefault="005D423B" w:rsidP="005D423B">
      <w:pPr>
        <w:pStyle w:val="Paragrafoelenco"/>
        <w:tabs>
          <w:tab w:val="decimal" w:pos="288"/>
          <w:tab w:val="decimal" w:pos="432"/>
        </w:tabs>
        <w:spacing w:before="120"/>
        <w:ind w:left="360"/>
        <w:jc w:val="both"/>
        <w:rPr>
          <w:rFonts w:asciiTheme="minorHAnsi" w:hAnsiTheme="minorHAnsi"/>
          <w:iCs/>
          <w:sz w:val="24"/>
          <w:szCs w:val="24"/>
          <w:lang w:val="it-IT"/>
        </w:rPr>
      </w:pPr>
      <w:r w:rsidRPr="006C165C">
        <w:rPr>
          <w:rFonts w:asciiTheme="minorHAnsi" w:hAnsiTheme="minorHAnsi"/>
          <w:iCs/>
          <w:sz w:val="24"/>
          <w:szCs w:val="24"/>
          <w:lang w:val="it-IT"/>
        </w:rPr>
        <w:t xml:space="preserve">Elencare la tipologia di rimborso </w:t>
      </w:r>
      <w:r w:rsidR="00F92AB1" w:rsidRPr="006C165C">
        <w:rPr>
          <w:rFonts w:asciiTheme="minorHAnsi" w:hAnsiTheme="minorHAnsi"/>
          <w:iCs/>
          <w:sz w:val="24"/>
          <w:szCs w:val="24"/>
          <w:lang w:val="it-IT"/>
        </w:rPr>
        <w:t xml:space="preserve">delle </w:t>
      </w:r>
      <w:r w:rsidRPr="006C165C">
        <w:rPr>
          <w:rFonts w:asciiTheme="minorHAnsi" w:hAnsiTheme="minorHAnsi"/>
          <w:iCs/>
          <w:sz w:val="24"/>
          <w:szCs w:val="24"/>
          <w:lang w:val="it-IT"/>
        </w:rPr>
        <w:t>spese di viaggio incluse le spese per taxi /pernottamento/pasto dietro presentazione di giustificativi</w:t>
      </w:r>
      <w:r w:rsidR="00F92AB1" w:rsidRPr="006C165C">
        <w:rPr>
          <w:rFonts w:asciiTheme="minorHAnsi" w:hAnsiTheme="minorHAnsi"/>
          <w:iCs/>
          <w:sz w:val="24"/>
          <w:szCs w:val="24"/>
          <w:lang w:val="it-IT"/>
        </w:rPr>
        <w:t xml:space="preserve"> o altra modalità</w:t>
      </w:r>
      <w:r w:rsidRPr="006C165C">
        <w:rPr>
          <w:rFonts w:asciiTheme="minorHAnsi" w:hAnsiTheme="minorHAnsi"/>
          <w:iCs/>
          <w:sz w:val="24"/>
          <w:szCs w:val="24"/>
          <w:lang w:val="it-IT"/>
        </w:rPr>
        <w:t>.</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048FAAF3" w:rsidR="00AF52EF" w:rsidRPr="00D51581" w:rsidRDefault="00D51581" w:rsidP="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 3. </w:t>
      </w:r>
      <w:r w:rsidR="00AF52EF" w:rsidRPr="00D51581">
        <w:rPr>
          <w:rFonts w:asciiTheme="minorHAnsi" w:hAnsiTheme="minorHAnsi" w:cstheme="minorHAnsi"/>
          <w:b/>
          <w:bCs/>
          <w:color w:val="000000"/>
          <w:sz w:val="24"/>
          <w:szCs w:val="24"/>
          <w:lang w:val="it-IT"/>
        </w:rPr>
        <w:t>Copertura assicurativa:</w:t>
      </w:r>
    </w:p>
    <w:p w14:paraId="42C2FE66" w14:textId="6FA95FBF" w:rsidR="00F25466" w:rsidRPr="006C165C" w:rsidRDefault="009F5EE5" w:rsidP="00BD3067">
      <w:pPr>
        <w:pStyle w:val="Paragrafoelenco"/>
        <w:numPr>
          <w:ilvl w:val="0"/>
          <w:numId w:val="24"/>
        </w:numPr>
        <w:autoSpaceDE w:val="0"/>
        <w:autoSpaceDN w:val="0"/>
        <w:adjustRightInd w:val="0"/>
        <w:jc w:val="both"/>
        <w:rPr>
          <w:rFonts w:asciiTheme="minorHAnsi" w:hAnsiTheme="minorHAnsi"/>
          <w:color w:val="000000"/>
          <w:sz w:val="24"/>
          <w:szCs w:val="24"/>
          <w:lang w:val="it-IT"/>
        </w:rPr>
      </w:pPr>
      <w:r>
        <w:rPr>
          <w:rFonts w:asciiTheme="minorHAnsi" w:eastAsiaTheme="minorHAnsi" w:hAnsiTheme="minorHAnsi" w:cstheme="minorHAnsi"/>
          <w:sz w:val="24"/>
          <w:szCs w:val="24"/>
          <w:lang w:val="it-IT"/>
        </w:rPr>
        <w:t>I</w:t>
      </w:r>
      <w:r w:rsidR="00AF52EF" w:rsidRPr="006C165C">
        <w:rPr>
          <w:rFonts w:asciiTheme="minorHAnsi" w:eastAsiaTheme="minorHAnsi" w:hAnsiTheme="minorHAnsi" w:cstheme="minorHAnsi"/>
          <w:sz w:val="24"/>
          <w:szCs w:val="24"/>
          <w:lang w:val="it-IT"/>
        </w:rPr>
        <w:t>ndicare gli estremi (n. polizza, decorrenza, scadenza, massimali per protocollo e per persona, copertura postuma, eventuali franchigie non</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 xml:space="preserve">opponibili al terzo danneggiato, esclusioni)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1BCE934C"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00F6053C">
        <w:rPr>
          <w:rFonts w:asciiTheme="minorHAnsi" w:eastAsiaTheme="minorHAnsi" w:hAnsiTheme="minorHAnsi" w:cstheme="minorHAnsi"/>
          <w:sz w:val="24"/>
          <w:szCs w:val="24"/>
          <w:lang w:val="it-IT"/>
        </w:rPr>
        <w:t xml:space="preserve"> ___</w:t>
      </w:r>
      <w:r w:rsidRPr="006C165C">
        <w:rPr>
          <w:rFonts w:asciiTheme="minorHAnsi" w:eastAsiaTheme="minorHAnsi" w:hAnsiTheme="minorHAnsi" w:cstheme="minorHAnsi"/>
          <w:sz w:val="24"/>
          <w:szCs w:val="24"/>
          <w:lang w:val="it-IT"/>
        </w:rPr>
        <w:t xml:space="preserve">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A45A4" w:rsidRPr="006C165C">
        <w:rPr>
          <w:rFonts w:asciiTheme="minorHAnsi" w:eastAsiaTheme="minorHAnsi" w:hAnsiTheme="minorHAnsi" w:cstheme="minorHAnsi"/>
          <w:i/>
          <w:iCs/>
          <w:sz w:val="24"/>
          <w:szCs w:val="24"/>
          <w:lang w:val="it-IT"/>
        </w:rPr>
        <w:t>indicare</w:t>
      </w:r>
      <w:r w:rsidR="009A45A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B8C67E8" w14:textId="5634EE51" w:rsidR="009D6231"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__________________</w:t>
      </w:r>
      <w:r w:rsidR="0020415F">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D6231" w:rsidRPr="006C165C">
        <w:rPr>
          <w:rFonts w:asciiTheme="minorHAnsi" w:eastAsiaTheme="minorHAnsi" w:hAnsiTheme="minorHAnsi" w:cstheme="minorHAnsi"/>
          <w:i/>
          <w:iCs/>
          <w:sz w:val="24"/>
          <w:szCs w:val="24"/>
          <w:lang w:val="it-IT"/>
        </w:rPr>
        <w:t>trimestrale/semestrale/annuale</w:t>
      </w:r>
      <w:r w:rsidR="00CB6C83" w:rsidRPr="006C165C">
        <w:rPr>
          <w:rFonts w:asciiTheme="minorHAnsi" w:eastAsiaTheme="minorHAnsi" w:hAnsiTheme="minorHAnsi" w:cstheme="minorHAnsi"/>
          <w:i/>
          <w:iCs/>
          <w:sz w:val="24"/>
          <w:szCs w:val="24"/>
          <w:lang w:val="it-IT"/>
        </w:rPr>
        <w:t xml:space="preserve"> oppure obiettivi progressivi</w:t>
      </w:r>
      <w:r w:rsidRPr="006C165C">
        <w:rPr>
          <w:rFonts w:asciiTheme="minorHAnsi" w:eastAsiaTheme="minorHAnsi" w:hAnsiTheme="minorHAnsi" w:cstheme="minorHAnsi"/>
          <w:i/>
          <w:iCs/>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w:t>
      </w:r>
      <w:r w:rsidR="00CC0AF3">
        <w:rPr>
          <w:rFonts w:asciiTheme="minorHAnsi" w:eastAsiaTheme="minorHAnsi" w:hAnsiTheme="minorHAnsi" w:cstheme="minorHAnsi"/>
          <w:sz w:val="24"/>
          <w:szCs w:val="24"/>
          <w:lang w:val="it-IT"/>
        </w:rPr>
        <w:t>tura da parte del Promotore/CRO da inviare ai seguenti indirizzi:</w:t>
      </w:r>
    </w:p>
    <w:p w14:paraId="61BACC1A" w14:textId="70E525E3" w:rsidR="00CC0AF3" w:rsidRDefault="00CC0AF3" w:rsidP="009E0BC5">
      <w:pPr>
        <w:pStyle w:val="Paragrafoelenco"/>
        <w:numPr>
          <w:ilvl w:val="0"/>
          <w:numId w:val="25"/>
        </w:numPr>
        <w:spacing w:before="12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Per </w:t>
      </w:r>
      <w:proofErr w:type="gramStart"/>
      <w:r>
        <w:rPr>
          <w:rFonts w:asciiTheme="minorHAnsi" w:eastAsiaTheme="minorHAnsi" w:hAnsiTheme="minorHAnsi" w:cstheme="minorHAnsi"/>
          <w:sz w:val="24"/>
          <w:szCs w:val="24"/>
          <w:lang w:val="it-IT"/>
        </w:rPr>
        <w:t>l’Ente:_</w:t>
      </w:r>
      <w:proofErr w:type="gramEnd"/>
      <w:r>
        <w:rPr>
          <w:rFonts w:asciiTheme="minorHAnsi" w:eastAsiaTheme="minorHAnsi" w:hAnsiTheme="minorHAnsi" w:cstheme="minorHAnsi"/>
          <w:sz w:val="24"/>
          <w:szCs w:val="24"/>
          <w:lang w:val="it-IT"/>
        </w:rPr>
        <w:t>__________</w:t>
      </w:r>
    </w:p>
    <w:p w14:paraId="0B1CF4B9" w14:textId="0C81D5E4" w:rsidR="00CC0AF3" w:rsidRPr="006C165C" w:rsidRDefault="00CC0AF3" w:rsidP="009E0BC5">
      <w:pPr>
        <w:pStyle w:val="Paragrafoelenco"/>
        <w:numPr>
          <w:ilvl w:val="0"/>
          <w:numId w:val="25"/>
        </w:numPr>
        <w:spacing w:before="12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Per il Dipartimento: dss@pec.unifi.it</w:t>
      </w: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proofErr w:type="spellStart"/>
      <w:r w:rsidRPr="006C165C">
        <w:rPr>
          <w:rFonts w:asciiTheme="minorHAnsi" w:hAnsiTheme="minorHAnsi" w:cs="Courier New"/>
          <w:b/>
          <w:sz w:val="24"/>
          <w:szCs w:val="24"/>
        </w:rPr>
        <w:lastRenderedPageBreak/>
        <w:t>Allegato</w:t>
      </w:r>
      <w:proofErr w:type="spellEnd"/>
      <w:r w:rsidRPr="006C165C">
        <w:rPr>
          <w:rFonts w:asciiTheme="minorHAnsi" w:hAnsiTheme="minorHAnsi" w:cs="Courier New"/>
          <w:b/>
          <w:sz w:val="24"/>
          <w:szCs w:val="24"/>
        </w:rPr>
        <w:t xml:space="preserve">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60EA908C" w14:textId="77777777" w:rsidR="00B61744" w:rsidRPr="006C165C" w:rsidRDefault="00B61744" w:rsidP="00B61744">
      <w:pPr>
        <w:widowControl w:val="0"/>
        <w:spacing w:after="140" w:line="280" w:lineRule="atLeast"/>
        <w:rPr>
          <w:rFonts w:asciiTheme="minorHAnsi" w:hAnsiTheme="minorHAnsi"/>
          <w:sz w:val="24"/>
          <w:szCs w:val="24"/>
          <w:lang w:val="it-IT"/>
        </w:rPr>
      </w:pPr>
    </w:p>
    <w:p w14:paraId="21B835EF" w14:textId="77777777" w:rsidR="00B61744" w:rsidRPr="006C165C" w:rsidRDefault="00B61744" w:rsidP="00631774">
      <w:pPr>
        <w:rPr>
          <w:rFonts w:asciiTheme="minorHAnsi" w:hAnsiTheme="minorHAnsi"/>
          <w:sz w:val="24"/>
          <w:szCs w:val="24"/>
          <w:lang w:val="it-IT"/>
        </w:rPr>
      </w:pPr>
    </w:p>
    <w:sectPr w:rsidR="00B61744" w:rsidRPr="006C165C"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9AEA6" w14:textId="77777777" w:rsidR="001A3E16" w:rsidRDefault="001A3E16">
      <w:r>
        <w:separator/>
      </w:r>
    </w:p>
  </w:endnote>
  <w:endnote w:type="continuationSeparator" w:id="0">
    <w:p w14:paraId="67C99CA1" w14:textId="77777777" w:rsidR="001A3E16" w:rsidRDefault="001A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758"/>
      <w:docPartObj>
        <w:docPartGallery w:val="Page Numbers (Bottom of Page)"/>
        <w:docPartUnique/>
      </w:docPartObj>
    </w:sdtPr>
    <w:sdtContent>
      <w:p w14:paraId="3651A745" w14:textId="0A2A1B08" w:rsidR="001A3E16" w:rsidRDefault="001A3E16">
        <w:pPr>
          <w:pStyle w:val="Pidipagina"/>
        </w:pPr>
        <w:r>
          <w:fldChar w:fldCharType="begin"/>
        </w:r>
        <w:r>
          <w:instrText xml:space="preserve"> PAGE   \* MERGEFORMAT </w:instrText>
        </w:r>
        <w:r>
          <w:fldChar w:fldCharType="separate"/>
        </w:r>
        <w:r w:rsidR="00F004F1">
          <w:rPr>
            <w:noProof/>
          </w:rPr>
          <w:t>21</w:t>
        </w:r>
        <w:r>
          <w:rPr>
            <w:noProof/>
          </w:rPr>
          <w:fldChar w:fldCharType="end"/>
        </w:r>
      </w:p>
    </w:sdtContent>
  </w:sdt>
  <w:p w14:paraId="758AD9BB" w14:textId="77777777" w:rsidR="001A3E16" w:rsidRDefault="001A3E16"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2C51" w14:textId="77777777" w:rsidR="001A3E16" w:rsidRDefault="001A3E16">
      <w:r>
        <w:separator/>
      </w:r>
    </w:p>
  </w:footnote>
  <w:footnote w:type="continuationSeparator" w:id="0">
    <w:p w14:paraId="45A7D5C0" w14:textId="77777777" w:rsidR="001A3E16" w:rsidRDefault="001A3E16">
      <w:r>
        <w:continuationSeparator/>
      </w:r>
    </w:p>
  </w:footnote>
  <w:footnote w:id="1">
    <w:p w14:paraId="5E469132" w14:textId="77777777" w:rsidR="001A3E16" w:rsidRPr="00FC2146" w:rsidRDefault="001A3E16" w:rsidP="00FC2146">
      <w:pPr>
        <w:pStyle w:val="Testonotaapidipagina"/>
        <w:ind w:left="284" w:hanging="284"/>
        <w:jc w:val="both"/>
        <w:rPr>
          <w:lang w:val="it-IT"/>
        </w:rPr>
      </w:pPr>
      <w:r>
        <w:rPr>
          <w:rStyle w:val="Rimandonotaapidipagina"/>
        </w:rPr>
        <w:footnoteRef/>
      </w:r>
      <w:r w:rsidRPr="00427C2C">
        <w:rPr>
          <w:lang w:val="it-IT"/>
        </w:rPr>
        <w:t xml:space="preserve"> •</w:t>
      </w:r>
      <w:r w:rsidRPr="00427C2C">
        <w:rPr>
          <w:lang w:val="it-IT"/>
        </w:rPr>
        <w:tab/>
      </w:r>
      <w:r w:rsidRPr="00427C2C">
        <w:rPr>
          <w:rFonts w:ascii="Georgia" w:hAnsi="Georgia"/>
          <w:sz w:val="18"/>
          <w:szCs w:val="18"/>
          <w:lang w:val="it-IT"/>
        </w:rPr>
        <w:t xml:space="preserve">costi amministrativi generali, </w:t>
      </w:r>
      <w:r w:rsidRPr="00F25466">
        <w:rPr>
          <w:rFonts w:ascii="Georgia" w:hAnsi="Georgia"/>
          <w:color w:val="000000"/>
          <w:sz w:val="18"/>
          <w:szCs w:val="18"/>
          <w:lang w:val="it-IT"/>
        </w:rPr>
        <w:t xml:space="preserve">costi sostenuti dal servizio farmaceutico per la gestione del/dei farmaco/i oggetto della </w:t>
      </w:r>
      <w:r>
        <w:rPr>
          <w:rFonts w:ascii="Georgia" w:hAnsi="Georgia"/>
          <w:color w:val="000000"/>
          <w:sz w:val="18"/>
          <w:szCs w:val="18"/>
          <w:lang w:val="it-IT"/>
        </w:rPr>
        <w:t>S</w:t>
      </w:r>
      <w:r w:rsidRPr="00F25466">
        <w:rPr>
          <w:rFonts w:ascii="Georgia" w:hAnsi="Georgia"/>
          <w:color w:val="000000"/>
          <w:sz w:val="18"/>
          <w:szCs w:val="18"/>
          <w:lang w:val="it-IT"/>
        </w:rPr>
        <w:t>perimentazione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0667"/>
    <w:rsid w:val="000E3A74"/>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1D3"/>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3344"/>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30D"/>
    <w:rsid w:val="001A2384"/>
    <w:rsid w:val="001A254E"/>
    <w:rsid w:val="001A3E16"/>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415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4852"/>
    <w:rsid w:val="002950D0"/>
    <w:rsid w:val="00296B3E"/>
    <w:rsid w:val="002A30AC"/>
    <w:rsid w:val="002A34BF"/>
    <w:rsid w:val="002A37CB"/>
    <w:rsid w:val="002A3A22"/>
    <w:rsid w:val="002A3E6D"/>
    <w:rsid w:val="002A3FA5"/>
    <w:rsid w:val="002A4270"/>
    <w:rsid w:val="002A4482"/>
    <w:rsid w:val="002A45D1"/>
    <w:rsid w:val="002A4607"/>
    <w:rsid w:val="002A5831"/>
    <w:rsid w:val="002A5A74"/>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2D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4AC7"/>
    <w:rsid w:val="0045603F"/>
    <w:rsid w:val="00456F5C"/>
    <w:rsid w:val="0046056A"/>
    <w:rsid w:val="00463A94"/>
    <w:rsid w:val="00463F32"/>
    <w:rsid w:val="00464B0D"/>
    <w:rsid w:val="00470931"/>
    <w:rsid w:val="0047174D"/>
    <w:rsid w:val="00472F9B"/>
    <w:rsid w:val="00474D25"/>
    <w:rsid w:val="00474D37"/>
    <w:rsid w:val="00475253"/>
    <w:rsid w:val="00475414"/>
    <w:rsid w:val="00475CEF"/>
    <w:rsid w:val="00476F1B"/>
    <w:rsid w:val="00480BD8"/>
    <w:rsid w:val="00481018"/>
    <w:rsid w:val="0048107A"/>
    <w:rsid w:val="00482052"/>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5FE"/>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74A"/>
    <w:rsid w:val="005E49BD"/>
    <w:rsid w:val="005E53FF"/>
    <w:rsid w:val="005E5955"/>
    <w:rsid w:val="005E5DF4"/>
    <w:rsid w:val="005F5362"/>
    <w:rsid w:val="005F5745"/>
    <w:rsid w:val="005F69B4"/>
    <w:rsid w:val="005F6A0F"/>
    <w:rsid w:val="00601914"/>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469D"/>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50C"/>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0CAC"/>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176B"/>
    <w:rsid w:val="0074217D"/>
    <w:rsid w:val="00742357"/>
    <w:rsid w:val="007427E4"/>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53B"/>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4F2"/>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653E"/>
    <w:rsid w:val="0095742E"/>
    <w:rsid w:val="00957E18"/>
    <w:rsid w:val="009608D0"/>
    <w:rsid w:val="009609C8"/>
    <w:rsid w:val="00962242"/>
    <w:rsid w:val="009651CF"/>
    <w:rsid w:val="00967A6F"/>
    <w:rsid w:val="00967A70"/>
    <w:rsid w:val="009700E2"/>
    <w:rsid w:val="0097013E"/>
    <w:rsid w:val="00970E1D"/>
    <w:rsid w:val="009747C0"/>
    <w:rsid w:val="00974E78"/>
    <w:rsid w:val="00974FD3"/>
    <w:rsid w:val="009752E8"/>
    <w:rsid w:val="009759F8"/>
    <w:rsid w:val="00984652"/>
    <w:rsid w:val="00984C3E"/>
    <w:rsid w:val="00985E2B"/>
    <w:rsid w:val="0099002E"/>
    <w:rsid w:val="009906A5"/>
    <w:rsid w:val="009926C1"/>
    <w:rsid w:val="00993116"/>
    <w:rsid w:val="0099484B"/>
    <w:rsid w:val="00994D5A"/>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5EE5"/>
    <w:rsid w:val="009F6A8C"/>
    <w:rsid w:val="00A00A66"/>
    <w:rsid w:val="00A00ABD"/>
    <w:rsid w:val="00A04613"/>
    <w:rsid w:val="00A05460"/>
    <w:rsid w:val="00A064B5"/>
    <w:rsid w:val="00A07219"/>
    <w:rsid w:val="00A076F5"/>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9D0"/>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477C5"/>
    <w:rsid w:val="00B507F0"/>
    <w:rsid w:val="00B5213A"/>
    <w:rsid w:val="00B5246F"/>
    <w:rsid w:val="00B533F0"/>
    <w:rsid w:val="00B53659"/>
    <w:rsid w:val="00B538F1"/>
    <w:rsid w:val="00B53A7A"/>
    <w:rsid w:val="00B54224"/>
    <w:rsid w:val="00B54E48"/>
    <w:rsid w:val="00B55B28"/>
    <w:rsid w:val="00B6117A"/>
    <w:rsid w:val="00B61744"/>
    <w:rsid w:val="00B62551"/>
    <w:rsid w:val="00B62D31"/>
    <w:rsid w:val="00B640C8"/>
    <w:rsid w:val="00B646B1"/>
    <w:rsid w:val="00B646E9"/>
    <w:rsid w:val="00B64DF2"/>
    <w:rsid w:val="00B65BD2"/>
    <w:rsid w:val="00B66D07"/>
    <w:rsid w:val="00B674D6"/>
    <w:rsid w:val="00B70F61"/>
    <w:rsid w:val="00B711C3"/>
    <w:rsid w:val="00B71C5E"/>
    <w:rsid w:val="00B733C0"/>
    <w:rsid w:val="00B73CF2"/>
    <w:rsid w:val="00B74125"/>
    <w:rsid w:val="00B74DA5"/>
    <w:rsid w:val="00B75828"/>
    <w:rsid w:val="00B77E2E"/>
    <w:rsid w:val="00B8087B"/>
    <w:rsid w:val="00B8284E"/>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C7693"/>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0EA"/>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242"/>
    <w:rsid w:val="00C508AD"/>
    <w:rsid w:val="00C50E49"/>
    <w:rsid w:val="00C5319D"/>
    <w:rsid w:val="00C546B1"/>
    <w:rsid w:val="00C55091"/>
    <w:rsid w:val="00C5590F"/>
    <w:rsid w:val="00C55AAE"/>
    <w:rsid w:val="00C60E7A"/>
    <w:rsid w:val="00C60EC1"/>
    <w:rsid w:val="00C613FF"/>
    <w:rsid w:val="00C61D61"/>
    <w:rsid w:val="00C61EA6"/>
    <w:rsid w:val="00C61F91"/>
    <w:rsid w:val="00C62AA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2BA0"/>
    <w:rsid w:val="00CB3CA7"/>
    <w:rsid w:val="00CB406D"/>
    <w:rsid w:val="00CB6B09"/>
    <w:rsid w:val="00CB6C83"/>
    <w:rsid w:val="00CC0AF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5CEC"/>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49C3"/>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30EC"/>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20FF"/>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4F1"/>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53C"/>
    <w:rsid w:val="00F60745"/>
    <w:rsid w:val="00F60840"/>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FE36E"/>
  <w15:docId w15:val="{74F57B2F-98D7-40BD-9146-CB306BD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Default">
    <w:name w:val="Default"/>
    <w:rsid w:val="00CC0A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59cfffe7a7f8e6d6922cde420835611d">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4e5645476343f0de481d8702d37b2d4b"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450D-4818-4987-A479-3C65E332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74F6-51D1-4B51-9651-85DCF0AB6AE8}">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a8b22163-a684-4d95-ac21-99b58d252318"/>
    <ds:schemaRef ds:uri="http://purl.org/dc/elements/1.1/"/>
    <ds:schemaRef ds:uri="54235d7d-53ef-49f0-af50-945a336d4273"/>
    <ds:schemaRef ds:uri="http://purl.org/dc/terms/"/>
  </ds:schemaRefs>
</ds:datastoreItem>
</file>

<file path=customXml/itemProps3.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4.xml><?xml version="1.0" encoding="utf-8"?>
<ds:datastoreItem xmlns:ds="http://schemas.openxmlformats.org/officeDocument/2006/customXml" ds:itemID="{4262B8B3-0380-4313-9808-30D5DFBB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10691</Words>
  <Characters>60944</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Valentina Moschino</cp:lastModifiedBy>
  <cp:revision>3</cp:revision>
  <cp:lastPrinted>2018-12-03T07:57:00Z</cp:lastPrinted>
  <dcterms:created xsi:type="dcterms:W3CDTF">2021-08-24T14:17:00Z</dcterms:created>
  <dcterms:modified xsi:type="dcterms:W3CDTF">2021-08-24T14:20:00Z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